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AA" w:rsidRDefault="00884CAA"/>
    <w:p w:rsidR="00793688" w:rsidRDefault="00793688" w:rsidP="00793688">
      <w:pPr>
        <w:snapToGrid w:val="0"/>
        <w:spacing w:line="192" w:lineRule="auto"/>
      </w:pPr>
      <w:r>
        <w:rPr>
          <w:b/>
          <w:sz w:val="28"/>
          <w:szCs w:val="28"/>
        </w:rPr>
        <w:t xml:space="preserve">                         </w:t>
      </w:r>
      <w:r>
        <w:rPr>
          <w:noProof/>
        </w:rPr>
        <w:drawing>
          <wp:inline distT="0" distB="0" distL="0" distR="0">
            <wp:extent cx="657225" cy="8286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CAA" w:rsidRPr="00833E7C">
        <w:rPr>
          <w:b/>
          <w:sz w:val="28"/>
          <w:szCs w:val="28"/>
        </w:rPr>
        <w:t xml:space="preserve">  </w:t>
      </w:r>
    </w:p>
    <w:p w:rsidR="00793688" w:rsidRDefault="00793688" w:rsidP="00793688">
      <w:pPr>
        <w:snapToGrid w:val="0"/>
        <w:spacing w:line="192" w:lineRule="auto"/>
      </w:pPr>
    </w:p>
    <w:p w:rsidR="00793688" w:rsidRDefault="00793688" w:rsidP="00793688">
      <w:pPr>
        <w:spacing w:line="192" w:lineRule="auto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 xml:space="preserve">         администрация</w:t>
      </w:r>
    </w:p>
    <w:p w:rsidR="00793688" w:rsidRDefault="00793688" w:rsidP="00793688">
      <w:pPr>
        <w:spacing w:line="192" w:lineRule="auto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 xml:space="preserve">        сельского поселения</w:t>
      </w:r>
    </w:p>
    <w:p w:rsidR="00793688" w:rsidRDefault="00793688" w:rsidP="00793688">
      <w:pPr>
        <w:pStyle w:val="3"/>
        <w:widowControl/>
        <w:tabs>
          <w:tab w:val="clear" w:pos="720"/>
          <w:tab w:val="num" w:pos="0"/>
        </w:tabs>
        <w:jc w:val="left"/>
      </w:pPr>
      <w:r>
        <w:t xml:space="preserve">                Майское</w:t>
      </w:r>
    </w:p>
    <w:p w:rsidR="00793688" w:rsidRPr="00793688" w:rsidRDefault="00793688" w:rsidP="00793688">
      <w:pPr>
        <w:pStyle w:val="a4"/>
        <w:spacing w:after="0" w:line="192" w:lineRule="auto"/>
        <w:rPr>
          <w:rFonts w:ascii="Book Antiqua" w:hAnsi="Book Antiqua"/>
          <w:b/>
          <w:iCs/>
          <w:sz w:val="28"/>
        </w:rPr>
      </w:pPr>
      <w:r w:rsidRPr="00793688">
        <w:rPr>
          <w:rFonts w:ascii="Book Antiqua" w:hAnsi="Book Antiqua"/>
          <w:b/>
          <w:iCs/>
          <w:sz w:val="28"/>
        </w:rPr>
        <w:t xml:space="preserve">            муниципального района</w:t>
      </w:r>
    </w:p>
    <w:p w:rsidR="00793688" w:rsidRPr="00793688" w:rsidRDefault="00793688" w:rsidP="00793688">
      <w:pPr>
        <w:pStyle w:val="a4"/>
        <w:spacing w:after="0" w:line="192" w:lineRule="auto"/>
        <w:rPr>
          <w:rFonts w:ascii="Book Antiqua" w:hAnsi="Book Antiqua"/>
          <w:b/>
          <w:iCs/>
          <w:sz w:val="28"/>
        </w:rPr>
      </w:pPr>
      <w:r w:rsidRPr="00793688">
        <w:rPr>
          <w:rFonts w:ascii="Book Antiqua" w:hAnsi="Book Antiqua"/>
          <w:b/>
          <w:iCs/>
          <w:sz w:val="28"/>
        </w:rPr>
        <w:t xml:space="preserve">                     </w:t>
      </w:r>
      <w:proofErr w:type="spellStart"/>
      <w:r w:rsidRPr="00793688">
        <w:rPr>
          <w:rFonts w:ascii="Book Antiqua" w:hAnsi="Book Antiqua"/>
          <w:b/>
          <w:iCs/>
          <w:sz w:val="28"/>
        </w:rPr>
        <w:t>Пестравский</w:t>
      </w:r>
      <w:proofErr w:type="spellEnd"/>
    </w:p>
    <w:p w:rsidR="00793688" w:rsidRPr="00793688" w:rsidRDefault="00793688" w:rsidP="00793688">
      <w:pPr>
        <w:spacing w:line="192" w:lineRule="auto"/>
        <w:rPr>
          <w:rFonts w:ascii="Book Antiqua" w:hAnsi="Book Antiqua"/>
          <w:b/>
          <w:sz w:val="28"/>
        </w:rPr>
      </w:pPr>
      <w:r w:rsidRPr="00793688">
        <w:rPr>
          <w:rFonts w:ascii="Book Antiqua" w:hAnsi="Book Antiqua"/>
          <w:b/>
          <w:sz w:val="28"/>
        </w:rPr>
        <w:t xml:space="preserve">              Самарской области,</w:t>
      </w:r>
    </w:p>
    <w:p w:rsidR="00793688" w:rsidRDefault="00793688" w:rsidP="00793688">
      <w:pPr>
        <w:tabs>
          <w:tab w:val="left" w:pos="6630"/>
        </w:tabs>
        <w:rPr>
          <w:sz w:val="16"/>
          <w:szCs w:val="16"/>
        </w:rPr>
      </w:pPr>
      <w:r>
        <w:rPr>
          <w:sz w:val="18"/>
        </w:rPr>
        <w:t xml:space="preserve">                 </w:t>
      </w:r>
      <w:r>
        <w:rPr>
          <w:sz w:val="16"/>
          <w:szCs w:val="16"/>
        </w:rPr>
        <w:t>446178 с</w:t>
      </w:r>
      <w:proofErr w:type="gramStart"/>
      <w:r>
        <w:rPr>
          <w:sz w:val="16"/>
          <w:szCs w:val="16"/>
        </w:rPr>
        <w:t>.М</w:t>
      </w:r>
      <w:proofErr w:type="gramEnd"/>
      <w:r>
        <w:rPr>
          <w:sz w:val="16"/>
          <w:szCs w:val="16"/>
        </w:rPr>
        <w:t>айское, ул.Центральная, 13</w:t>
      </w:r>
    </w:p>
    <w:p w:rsidR="00793688" w:rsidRDefault="00793688" w:rsidP="00793688">
      <w:pPr>
        <w:rPr>
          <w:sz w:val="16"/>
          <w:szCs w:val="16"/>
        </w:rPr>
      </w:pPr>
      <w:r>
        <w:rPr>
          <w:sz w:val="18"/>
        </w:rPr>
        <w:t xml:space="preserve">                            Телефон: </w:t>
      </w:r>
      <w:r>
        <w:rPr>
          <w:sz w:val="16"/>
          <w:szCs w:val="16"/>
        </w:rPr>
        <w:t>Тел/факс: 8(846)7423338</w:t>
      </w:r>
    </w:p>
    <w:p w:rsidR="00793688" w:rsidRDefault="00793688" w:rsidP="00793688">
      <w:pPr>
        <w:spacing w:line="192" w:lineRule="auto"/>
        <w:rPr>
          <w:sz w:val="18"/>
        </w:rPr>
      </w:pPr>
      <w:r>
        <w:rPr>
          <w:sz w:val="18"/>
        </w:rPr>
        <w:t xml:space="preserve">                               Телефон: 2-33-74</w:t>
      </w:r>
    </w:p>
    <w:p w:rsidR="00793688" w:rsidRDefault="00793688" w:rsidP="00793688">
      <w:pPr>
        <w:spacing w:line="192" w:lineRule="auto"/>
        <w:rPr>
          <w:sz w:val="18"/>
        </w:rPr>
      </w:pPr>
    </w:p>
    <w:p w:rsidR="00793688" w:rsidRDefault="00793688" w:rsidP="00793688">
      <w:pPr>
        <w:spacing w:line="192" w:lineRule="auto"/>
        <w:rPr>
          <w:b/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321DE9">
        <w:rPr>
          <w:sz w:val="30"/>
          <w:szCs w:val="30"/>
        </w:rPr>
        <w:t xml:space="preserve"> </w:t>
      </w:r>
      <w:r w:rsidRPr="00FF62E0">
        <w:rPr>
          <w:b/>
          <w:sz w:val="30"/>
          <w:szCs w:val="30"/>
        </w:rPr>
        <w:t>ПОСТАНОВЛЕНИЕ</w:t>
      </w:r>
    </w:p>
    <w:p w:rsidR="00793688" w:rsidRPr="00FF62E0" w:rsidRDefault="00793688" w:rsidP="00793688">
      <w:pPr>
        <w:spacing w:line="192" w:lineRule="auto"/>
        <w:rPr>
          <w:b/>
          <w:sz w:val="18"/>
        </w:rPr>
      </w:pPr>
      <w:r w:rsidRPr="00FF62E0">
        <w:rPr>
          <w:b/>
          <w:sz w:val="30"/>
          <w:szCs w:val="30"/>
        </w:rPr>
        <w:t xml:space="preserve">         </w:t>
      </w:r>
      <w:r w:rsidRPr="00FF62E0">
        <w:rPr>
          <w:b/>
          <w:sz w:val="18"/>
        </w:rPr>
        <w:t xml:space="preserve"> </w:t>
      </w:r>
    </w:p>
    <w:p w:rsidR="00793688" w:rsidRPr="00793688" w:rsidRDefault="00793688" w:rsidP="00793688">
      <w:pPr>
        <w:widowControl/>
        <w:suppressAutoHyphens w:val="0"/>
        <w:autoSpaceDE w:val="0"/>
        <w:autoSpaceDN w:val="0"/>
        <w:adjustRightInd w:val="0"/>
        <w:jc w:val="both"/>
        <w:rPr>
          <w:b/>
          <w:sz w:val="32"/>
          <w:szCs w:val="28"/>
        </w:rPr>
      </w:pPr>
      <w:r w:rsidRPr="00793688">
        <w:rPr>
          <w:sz w:val="28"/>
        </w:rPr>
        <w:t xml:space="preserve">            </w:t>
      </w:r>
      <w:r w:rsidRPr="00793688">
        <w:rPr>
          <w:sz w:val="28"/>
          <w:lang w:val="en-US"/>
        </w:rPr>
        <w:t xml:space="preserve">  </w:t>
      </w:r>
      <w:proofErr w:type="gramStart"/>
      <w:r w:rsidRPr="00793688">
        <w:rPr>
          <w:b/>
          <w:sz w:val="28"/>
          <w:lang w:val="en-US"/>
        </w:rPr>
        <w:t>o</w:t>
      </w:r>
      <w:r w:rsidRPr="00793688">
        <w:rPr>
          <w:b/>
          <w:sz w:val="28"/>
        </w:rPr>
        <w:t>т</w:t>
      </w:r>
      <w:proofErr w:type="gramEnd"/>
      <w:r w:rsidRPr="00793688">
        <w:rPr>
          <w:b/>
          <w:sz w:val="28"/>
        </w:rPr>
        <w:t xml:space="preserve"> </w:t>
      </w:r>
      <w:r>
        <w:rPr>
          <w:b/>
          <w:sz w:val="28"/>
          <w:u w:val="single"/>
        </w:rPr>
        <w:t>19.03</w:t>
      </w:r>
      <w:r w:rsidRPr="00793688">
        <w:rPr>
          <w:b/>
          <w:sz w:val="28"/>
          <w:u w:val="single"/>
        </w:rPr>
        <w:t>.2019</w:t>
      </w:r>
      <w:r>
        <w:rPr>
          <w:b/>
          <w:sz w:val="28"/>
          <w:u w:val="single"/>
        </w:rPr>
        <w:t>г.</w:t>
      </w:r>
      <w:r w:rsidRPr="00793688">
        <w:rPr>
          <w:b/>
          <w:sz w:val="28"/>
          <w:u w:val="single"/>
        </w:rPr>
        <w:t xml:space="preserve"> №</w:t>
      </w:r>
      <w:r>
        <w:rPr>
          <w:b/>
          <w:sz w:val="28"/>
          <w:u w:val="single"/>
        </w:rPr>
        <w:t xml:space="preserve"> 16</w:t>
      </w:r>
    </w:p>
    <w:p w:rsidR="00884CAA" w:rsidRPr="001B6C58" w:rsidRDefault="00A67D5A" w:rsidP="0079368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>
        <w:rPr>
          <w:b/>
          <w:sz w:val="28"/>
          <w:szCs w:val="28"/>
        </w:rPr>
        <w:tab/>
      </w:r>
      <w:r w:rsidR="00884CAA" w:rsidRPr="00833E7C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</w:tblGrid>
      <w:tr w:rsidR="001B6C58" w:rsidRPr="00633205" w:rsidTr="00633205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B6C58" w:rsidRPr="00633205" w:rsidRDefault="001B6C58" w:rsidP="00633205">
            <w:pPr>
              <w:ind w:right="175"/>
              <w:jc w:val="both"/>
              <w:rPr>
                <w:sz w:val="22"/>
                <w:szCs w:val="22"/>
              </w:rPr>
            </w:pPr>
            <w:r w:rsidRPr="00633205">
              <w:rPr>
                <w:b/>
                <w:sz w:val="28"/>
                <w:szCs w:val="28"/>
              </w:rPr>
              <w:t xml:space="preserve">«Об установлении объёма </w:t>
            </w:r>
            <w:r w:rsidRPr="00633205">
              <w:rPr>
                <w:rFonts w:eastAsia="Times New Roman"/>
                <w:b/>
                <w:kern w:val="0"/>
                <w:sz w:val="28"/>
                <w:szCs w:val="28"/>
              </w:rPr>
              <w:t xml:space="preserve">сведений об объектах учета реестра муниципального имущества </w:t>
            </w:r>
            <w:r w:rsidR="00515189" w:rsidRPr="00633205">
              <w:rPr>
                <w:rFonts w:eastAsia="Times New Roman"/>
                <w:b/>
                <w:kern w:val="0"/>
                <w:sz w:val="28"/>
                <w:szCs w:val="28"/>
              </w:rPr>
              <w:t>сельского поселения</w:t>
            </w:r>
            <w:r w:rsidRPr="00633205">
              <w:rPr>
                <w:rFonts w:eastAsia="Times New Roman"/>
                <w:b/>
                <w:kern w:val="0"/>
                <w:sz w:val="28"/>
                <w:szCs w:val="28"/>
              </w:rPr>
              <w:t xml:space="preserve"> </w:t>
            </w:r>
            <w:r w:rsidR="00793688">
              <w:rPr>
                <w:rFonts w:eastAsia="Times New Roman"/>
                <w:b/>
                <w:kern w:val="0"/>
                <w:sz w:val="28"/>
                <w:szCs w:val="28"/>
              </w:rPr>
              <w:t>Майское</w:t>
            </w:r>
            <w:r w:rsidR="00515189" w:rsidRPr="00633205">
              <w:rPr>
                <w:rFonts w:eastAsia="Times New Roman"/>
                <w:b/>
                <w:kern w:val="0"/>
                <w:sz w:val="28"/>
                <w:szCs w:val="28"/>
              </w:rPr>
              <w:t xml:space="preserve"> </w:t>
            </w:r>
            <w:r w:rsidRPr="00633205">
              <w:rPr>
                <w:rFonts w:eastAsia="Times New Roman"/>
                <w:b/>
                <w:kern w:val="0"/>
                <w:sz w:val="28"/>
                <w:szCs w:val="28"/>
              </w:rPr>
              <w:t xml:space="preserve"> Самарской области, подлежащих размещению на официальном сайте </w:t>
            </w:r>
            <w:r w:rsidR="00515189" w:rsidRPr="00633205">
              <w:rPr>
                <w:rFonts w:eastAsia="Times New Roman"/>
                <w:b/>
                <w:kern w:val="0"/>
                <w:sz w:val="28"/>
                <w:szCs w:val="28"/>
              </w:rPr>
              <w:t>сельского поселения</w:t>
            </w:r>
            <w:r w:rsidRPr="00633205">
              <w:rPr>
                <w:rFonts w:eastAsia="Times New Roman"/>
                <w:b/>
                <w:kern w:val="0"/>
                <w:sz w:val="28"/>
                <w:szCs w:val="28"/>
              </w:rPr>
              <w:t xml:space="preserve"> </w:t>
            </w:r>
            <w:r w:rsidR="00793688">
              <w:rPr>
                <w:rFonts w:eastAsia="Times New Roman"/>
                <w:b/>
                <w:kern w:val="0"/>
                <w:sz w:val="28"/>
                <w:szCs w:val="28"/>
              </w:rPr>
              <w:t>Майское</w:t>
            </w:r>
            <w:r w:rsidR="00515189" w:rsidRPr="00633205">
              <w:rPr>
                <w:rFonts w:eastAsia="Times New Roman"/>
                <w:b/>
                <w:kern w:val="0"/>
                <w:sz w:val="28"/>
                <w:szCs w:val="28"/>
              </w:rPr>
              <w:t xml:space="preserve"> </w:t>
            </w:r>
            <w:r w:rsidRPr="00633205">
              <w:rPr>
                <w:rFonts w:eastAsia="Times New Roman"/>
                <w:b/>
                <w:kern w:val="0"/>
                <w:sz w:val="28"/>
                <w:szCs w:val="28"/>
              </w:rPr>
              <w:t xml:space="preserve"> в сети </w:t>
            </w:r>
            <w:r w:rsidR="00367A6E" w:rsidRPr="00633205">
              <w:rPr>
                <w:rFonts w:eastAsia="Times New Roman"/>
                <w:b/>
                <w:kern w:val="0"/>
                <w:sz w:val="28"/>
                <w:szCs w:val="28"/>
              </w:rPr>
              <w:t>«</w:t>
            </w:r>
            <w:r w:rsidRPr="00633205">
              <w:rPr>
                <w:rFonts w:eastAsia="Times New Roman"/>
                <w:b/>
                <w:kern w:val="0"/>
                <w:sz w:val="28"/>
                <w:szCs w:val="28"/>
              </w:rPr>
              <w:t>Интернет</w:t>
            </w:r>
            <w:r w:rsidR="00367A6E" w:rsidRPr="00633205">
              <w:rPr>
                <w:rFonts w:eastAsia="Times New Roman"/>
                <w:b/>
                <w:kern w:val="0"/>
                <w:sz w:val="28"/>
                <w:szCs w:val="28"/>
              </w:rPr>
              <w:t>»</w:t>
            </w:r>
            <w:r w:rsidR="000143F6" w:rsidRPr="00633205">
              <w:rPr>
                <w:rFonts w:eastAsia="Times New Roman"/>
                <w:b/>
                <w:kern w:val="0"/>
                <w:sz w:val="28"/>
                <w:szCs w:val="28"/>
              </w:rPr>
              <w:t>, сроков размещения и актуализации сведений</w:t>
            </w:r>
            <w:r w:rsidRPr="00633205">
              <w:rPr>
                <w:b/>
                <w:sz w:val="28"/>
                <w:szCs w:val="28"/>
              </w:rPr>
              <w:t>»</w:t>
            </w:r>
          </w:p>
        </w:tc>
      </w:tr>
    </w:tbl>
    <w:p w:rsidR="00884CAA" w:rsidRPr="00225C8B" w:rsidRDefault="00884CAA">
      <w:pPr>
        <w:ind w:right="4230"/>
        <w:rPr>
          <w:sz w:val="22"/>
          <w:szCs w:val="22"/>
        </w:rPr>
      </w:pPr>
    </w:p>
    <w:p w:rsidR="001B6C58" w:rsidRPr="0080789A" w:rsidRDefault="00884CAA" w:rsidP="001B6C5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t xml:space="preserve"> </w:t>
      </w:r>
      <w:r w:rsidR="00225C8B">
        <w:tab/>
      </w:r>
      <w:proofErr w:type="gramStart"/>
      <w:r w:rsidR="001B6C58" w:rsidRPr="0080789A">
        <w:rPr>
          <w:rFonts w:eastAsia="Times New Roman"/>
          <w:kern w:val="0"/>
          <w:sz w:val="28"/>
          <w:szCs w:val="28"/>
        </w:rPr>
        <w:t xml:space="preserve">В соответствии с Федеральным </w:t>
      </w:r>
      <w:hyperlink r:id="rId9" w:history="1">
        <w:r w:rsidR="001B6C58" w:rsidRPr="0080789A">
          <w:rPr>
            <w:rFonts w:eastAsia="Times New Roman"/>
            <w:kern w:val="0"/>
            <w:sz w:val="28"/>
            <w:szCs w:val="28"/>
          </w:rPr>
          <w:t>законом</w:t>
        </w:r>
      </w:hyperlink>
      <w:r w:rsidR="001B6C58" w:rsidRPr="0080789A">
        <w:rPr>
          <w:rFonts w:eastAsia="Times New Roman"/>
          <w:kern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="001B6C58" w:rsidRPr="0080789A">
          <w:rPr>
            <w:rFonts w:eastAsia="Times New Roman"/>
            <w:kern w:val="0"/>
            <w:sz w:val="28"/>
            <w:szCs w:val="28"/>
          </w:rPr>
          <w:t>законом</w:t>
        </w:r>
      </w:hyperlink>
      <w:r w:rsidR="001B6C58" w:rsidRPr="0080789A">
        <w:rPr>
          <w:rFonts w:eastAsia="Times New Roman"/>
          <w:kern w:val="0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</w:t>
      </w:r>
      <w:hyperlink r:id="rId11" w:history="1">
        <w:r w:rsidR="001B6C58" w:rsidRPr="0080789A">
          <w:rPr>
            <w:rFonts w:eastAsia="Times New Roman"/>
            <w:kern w:val="0"/>
            <w:sz w:val="28"/>
            <w:szCs w:val="28"/>
          </w:rPr>
          <w:t>Порядком</w:t>
        </w:r>
      </w:hyperlink>
      <w:r w:rsidR="001B6C58" w:rsidRPr="0080789A">
        <w:rPr>
          <w:rFonts w:eastAsia="Times New Roman"/>
          <w:kern w:val="0"/>
          <w:sz w:val="28"/>
          <w:szCs w:val="28"/>
        </w:rPr>
        <w:t xml:space="preserve"> ведения органами местного самоуправления реестров муниципального имущества, утвержденным приказом Минэкономразвития</w:t>
      </w:r>
      <w:r w:rsidR="00367A6E">
        <w:rPr>
          <w:rFonts w:eastAsia="Times New Roman"/>
          <w:kern w:val="0"/>
          <w:sz w:val="28"/>
          <w:szCs w:val="28"/>
        </w:rPr>
        <w:t xml:space="preserve"> </w:t>
      </w:r>
      <w:r w:rsidR="001B6C58" w:rsidRPr="0080789A">
        <w:rPr>
          <w:rFonts w:eastAsia="Times New Roman"/>
          <w:kern w:val="0"/>
          <w:sz w:val="28"/>
          <w:szCs w:val="28"/>
        </w:rPr>
        <w:t xml:space="preserve"> России от 30.08.2011 N 424, </w:t>
      </w:r>
      <w:hyperlink r:id="rId12" w:history="1">
        <w:r w:rsidR="001B6C58" w:rsidRPr="0080789A">
          <w:rPr>
            <w:rFonts w:eastAsia="Times New Roman"/>
            <w:kern w:val="0"/>
            <w:sz w:val="28"/>
            <w:szCs w:val="28"/>
          </w:rPr>
          <w:t>Уставом</w:t>
        </w:r>
      </w:hyperlink>
      <w:r w:rsidR="001B6C58" w:rsidRPr="0080789A">
        <w:rPr>
          <w:rFonts w:eastAsia="Times New Roman"/>
          <w:kern w:val="0"/>
          <w:sz w:val="28"/>
          <w:szCs w:val="28"/>
        </w:rPr>
        <w:t xml:space="preserve"> </w:t>
      </w:r>
      <w:r w:rsidR="00515189">
        <w:rPr>
          <w:rFonts w:eastAsia="Times New Roman"/>
          <w:kern w:val="0"/>
          <w:sz w:val="28"/>
          <w:szCs w:val="28"/>
        </w:rPr>
        <w:t xml:space="preserve">сельского поселения </w:t>
      </w:r>
      <w:r w:rsidR="00793688">
        <w:rPr>
          <w:rFonts w:eastAsia="Times New Roman"/>
          <w:kern w:val="0"/>
          <w:sz w:val="28"/>
          <w:szCs w:val="28"/>
        </w:rPr>
        <w:t>Майское</w:t>
      </w:r>
      <w:r w:rsidR="00515189">
        <w:rPr>
          <w:rFonts w:eastAsia="Times New Roman"/>
          <w:kern w:val="0"/>
          <w:sz w:val="28"/>
          <w:szCs w:val="28"/>
        </w:rPr>
        <w:t xml:space="preserve"> муниципального района </w:t>
      </w:r>
      <w:proofErr w:type="spellStart"/>
      <w:r w:rsidR="00515189">
        <w:rPr>
          <w:rFonts w:eastAsia="Times New Roman"/>
          <w:kern w:val="0"/>
          <w:sz w:val="28"/>
          <w:szCs w:val="28"/>
        </w:rPr>
        <w:t>Пестравский</w:t>
      </w:r>
      <w:proofErr w:type="spellEnd"/>
      <w:proofErr w:type="gramEnd"/>
      <w:r w:rsidR="00515189">
        <w:rPr>
          <w:rFonts w:eastAsia="Times New Roman"/>
          <w:kern w:val="0"/>
          <w:sz w:val="28"/>
          <w:szCs w:val="28"/>
        </w:rPr>
        <w:t xml:space="preserve"> </w:t>
      </w:r>
      <w:r w:rsidR="001B6C58" w:rsidRPr="0080789A">
        <w:rPr>
          <w:rFonts w:eastAsia="Times New Roman"/>
          <w:kern w:val="0"/>
          <w:sz w:val="28"/>
          <w:szCs w:val="28"/>
        </w:rPr>
        <w:t xml:space="preserve"> Самарской области, в целях исполнения подпункта "г" пункта 2 перечня поручений Президента Российской Федерации от 15.05.2018 N Пр-817</w:t>
      </w:r>
      <w:r w:rsidR="00515189">
        <w:rPr>
          <w:rFonts w:eastAsia="Times New Roman"/>
          <w:kern w:val="0"/>
          <w:sz w:val="28"/>
          <w:szCs w:val="28"/>
        </w:rPr>
        <w:t xml:space="preserve"> </w:t>
      </w:r>
      <w:r w:rsidR="001B6C58" w:rsidRPr="0080789A">
        <w:rPr>
          <w:rFonts w:eastAsia="Times New Roman"/>
          <w:kern w:val="0"/>
          <w:sz w:val="28"/>
          <w:szCs w:val="28"/>
        </w:rPr>
        <w:t>ГС по итогам заседания Государственного совета Р</w:t>
      </w:r>
      <w:r w:rsidR="00515189">
        <w:rPr>
          <w:rFonts w:eastAsia="Times New Roman"/>
          <w:kern w:val="0"/>
          <w:sz w:val="28"/>
          <w:szCs w:val="28"/>
        </w:rPr>
        <w:t>оссийской Федерации 05.04.2018</w:t>
      </w:r>
      <w:r w:rsidR="00793688">
        <w:rPr>
          <w:rFonts w:eastAsia="Times New Roman"/>
          <w:kern w:val="0"/>
          <w:sz w:val="28"/>
          <w:szCs w:val="28"/>
        </w:rPr>
        <w:t>г.</w:t>
      </w:r>
      <w:r w:rsidR="00515189">
        <w:rPr>
          <w:rFonts w:eastAsia="Times New Roman"/>
          <w:kern w:val="0"/>
          <w:sz w:val="28"/>
          <w:szCs w:val="28"/>
        </w:rPr>
        <w:t xml:space="preserve"> а</w:t>
      </w:r>
      <w:r w:rsidR="001B6C58" w:rsidRPr="0080789A">
        <w:rPr>
          <w:rFonts w:eastAsia="Times New Roman"/>
          <w:kern w:val="0"/>
          <w:sz w:val="28"/>
          <w:szCs w:val="28"/>
        </w:rPr>
        <w:t xml:space="preserve">дминистрация </w:t>
      </w:r>
      <w:r w:rsidR="00515189">
        <w:rPr>
          <w:rFonts w:eastAsia="Times New Roman"/>
          <w:kern w:val="0"/>
          <w:sz w:val="28"/>
          <w:szCs w:val="28"/>
        </w:rPr>
        <w:t xml:space="preserve">сельского поселения </w:t>
      </w:r>
      <w:r w:rsidR="00793688">
        <w:rPr>
          <w:rFonts w:eastAsia="Times New Roman"/>
          <w:kern w:val="0"/>
          <w:sz w:val="28"/>
          <w:szCs w:val="28"/>
        </w:rPr>
        <w:t>Майское</w:t>
      </w:r>
      <w:r w:rsidR="001B6C58" w:rsidRPr="0080789A">
        <w:rPr>
          <w:rFonts w:eastAsia="Times New Roman"/>
          <w:kern w:val="0"/>
          <w:sz w:val="28"/>
          <w:szCs w:val="28"/>
        </w:rPr>
        <w:t xml:space="preserve"> постановляет:</w:t>
      </w:r>
    </w:p>
    <w:p w:rsidR="001B6C58" w:rsidRPr="0080789A" w:rsidRDefault="001B6C58" w:rsidP="0080789A">
      <w:pPr>
        <w:widowControl/>
        <w:suppressAutoHyphens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="Times New Roman"/>
          <w:kern w:val="0"/>
          <w:sz w:val="28"/>
          <w:szCs w:val="28"/>
        </w:rPr>
      </w:pPr>
      <w:r w:rsidRPr="0080789A">
        <w:rPr>
          <w:rFonts w:eastAsia="Times New Roman"/>
          <w:kern w:val="0"/>
          <w:sz w:val="28"/>
          <w:szCs w:val="28"/>
        </w:rPr>
        <w:t xml:space="preserve">1. Установить </w:t>
      </w:r>
      <w:hyperlink r:id="rId13" w:history="1">
        <w:r w:rsidRPr="0080789A">
          <w:rPr>
            <w:rFonts w:eastAsia="Times New Roman"/>
            <w:kern w:val="0"/>
            <w:sz w:val="28"/>
            <w:szCs w:val="28"/>
          </w:rPr>
          <w:t>объем</w:t>
        </w:r>
      </w:hyperlink>
      <w:r w:rsidRPr="0080789A">
        <w:rPr>
          <w:rFonts w:eastAsia="Times New Roman"/>
          <w:kern w:val="0"/>
          <w:sz w:val="28"/>
          <w:szCs w:val="28"/>
        </w:rPr>
        <w:t xml:space="preserve"> сведений об объектах учета реестра муниципального имущества </w:t>
      </w:r>
      <w:r w:rsidR="00515189">
        <w:rPr>
          <w:rFonts w:eastAsia="Times New Roman"/>
          <w:kern w:val="0"/>
          <w:sz w:val="28"/>
          <w:szCs w:val="28"/>
        </w:rPr>
        <w:t>сельского поселения</w:t>
      </w:r>
      <w:r w:rsidRPr="0080789A">
        <w:rPr>
          <w:rFonts w:eastAsia="Times New Roman"/>
          <w:kern w:val="0"/>
          <w:sz w:val="28"/>
          <w:szCs w:val="28"/>
        </w:rPr>
        <w:t xml:space="preserve"> </w:t>
      </w:r>
      <w:r w:rsidR="00793688">
        <w:rPr>
          <w:rFonts w:eastAsia="Times New Roman"/>
          <w:kern w:val="0"/>
          <w:sz w:val="28"/>
          <w:szCs w:val="28"/>
        </w:rPr>
        <w:t>Майское</w:t>
      </w:r>
      <w:r w:rsidR="00515189">
        <w:rPr>
          <w:rFonts w:eastAsia="Times New Roman"/>
          <w:kern w:val="0"/>
          <w:sz w:val="28"/>
          <w:szCs w:val="28"/>
        </w:rPr>
        <w:t xml:space="preserve"> муниципального района </w:t>
      </w:r>
      <w:proofErr w:type="spellStart"/>
      <w:r w:rsidR="00515189">
        <w:rPr>
          <w:rFonts w:eastAsia="Times New Roman"/>
          <w:kern w:val="0"/>
          <w:sz w:val="28"/>
          <w:szCs w:val="28"/>
        </w:rPr>
        <w:t>Пестравский</w:t>
      </w:r>
      <w:proofErr w:type="spellEnd"/>
      <w:r w:rsidRPr="0080789A">
        <w:rPr>
          <w:rFonts w:eastAsia="Times New Roman"/>
          <w:kern w:val="0"/>
          <w:sz w:val="28"/>
          <w:szCs w:val="28"/>
        </w:rPr>
        <w:t xml:space="preserve"> Самарской области, подлежащих размещению на официальном сайте </w:t>
      </w:r>
      <w:r w:rsidR="00515189">
        <w:rPr>
          <w:rFonts w:eastAsia="Times New Roman"/>
          <w:kern w:val="0"/>
          <w:sz w:val="28"/>
          <w:szCs w:val="28"/>
        </w:rPr>
        <w:t>сельского поселения</w:t>
      </w:r>
      <w:r w:rsidRPr="0080789A">
        <w:rPr>
          <w:rFonts w:eastAsia="Times New Roman"/>
          <w:kern w:val="0"/>
          <w:sz w:val="28"/>
          <w:szCs w:val="28"/>
        </w:rPr>
        <w:t xml:space="preserve"> </w:t>
      </w:r>
      <w:r w:rsidR="00793688">
        <w:rPr>
          <w:rFonts w:eastAsia="Times New Roman"/>
          <w:kern w:val="0"/>
          <w:sz w:val="28"/>
          <w:szCs w:val="28"/>
        </w:rPr>
        <w:t>Майское</w:t>
      </w:r>
      <w:r w:rsidR="00515189">
        <w:rPr>
          <w:rFonts w:eastAsia="Times New Roman"/>
          <w:kern w:val="0"/>
          <w:sz w:val="28"/>
          <w:szCs w:val="28"/>
        </w:rPr>
        <w:t xml:space="preserve"> </w:t>
      </w:r>
      <w:r w:rsidRPr="0080789A">
        <w:rPr>
          <w:rFonts w:eastAsia="Times New Roman"/>
          <w:kern w:val="0"/>
          <w:sz w:val="28"/>
          <w:szCs w:val="28"/>
        </w:rPr>
        <w:t xml:space="preserve"> в сети </w:t>
      </w:r>
      <w:r w:rsidR="00367A6E">
        <w:rPr>
          <w:rFonts w:eastAsia="Times New Roman"/>
          <w:kern w:val="0"/>
          <w:sz w:val="28"/>
          <w:szCs w:val="28"/>
        </w:rPr>
        <w:t>«</w:t>
      </w:r>
      <w:r w:rsidRPr="0080789A">
        <w:rPr>
          <w:rFonts w:eastAsia="Times New Roman"/>
          <w:kern w:val="0"/>
          <w:sz w:val="28"/>
          <w:szCs w:val="28"/>
        </w:rPr>
        <w:t>Интернет</w:t>
      </w:r>
      <w:r w:rsidR="00367A6E">
        <w:rPr>
          <w:rFonts w:eastAsia="Times New Roman"/>
          <w:kern w:val="0"/>
          <w:sz w:val="28"/>
          <w:szCs w:val="28"/>
        </w:rPr>
        <w:t>»</w:t>
      </w:r>
      <w:r w:rsidRPr="0080789A">
        <w:rPr>
          <w:rFonts w:eastAsia="Times New Roman"/>
          <w:kern w:val="0"/>
          <w:sz w:val="28"/>
          <w:szCs w:val="28"/>
        </w:rPr>
        <w:t xml:space="preserve"> (далее - Реестр, Сайт соответственно), согласно Приложению.</w:t>
      </w:r>
    </w:p>
    <w:p w:rsidR="001B6C58" w:rsidRPr="0080789A" w:rsidRDefault="001B6C58" w:rsidP="0080789A">
      <w:pPr>
        <w:widowControl/>
        <w:suppressAutoHyphens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="Times New Roman"/>
          <w:kern w:val="0"/>
          <w:sz w:val="28"/>
          <w:szCs w:val="28"/>
        </w:rPr>
      </w:pPr>
      <w:bookmarkStart w:id="0" w:name="Par2"/>
      <w:bookmarkEnd w:id="0"/>
      <w:r w:rsidRPr="0080789A">
        <w:rPr>
          <w:rFonts w:eastAsia="Times New Roman"/>
          <w:kern w:val="0"/>
          <w:sz w:val="28"/>
          <w:szCs w:val="28"/>
        </w:rPr>
        <w:t xml:space="preserve">2. </w:t>
      </w:r>
      <w:proofErr w:type="gramStart"/>
      <w:r w:rsidR="00515189" w:rsidRPr="0080789A">
        <w:rPr>
          <w:rFonts w:eastAsia="Times New Roman"/>
          <w:kern w:val="0"/>
          <w:sz w:val="28"/>
          <w:szCs w:val="28"/>
        </w:rPr>
        <w:t>В случае внесения в Реестр записей об изменении сведений об объектах учета соответствующие изменения в размещенные на Сайте</w:t>
      </w:r>
      <w:proofErr w:type="gramEnd"/>
      <w:r w:rsidR="00515189" w:rsidRPr="0080789A">
        <w:rPr>
          <w:rFonts w:eastAsia="Times New Roman"/>
          <w:kern w:val="0"/>
          <w:sz w:val="28"/>
          <w:szCs w:val="28"/>
        </w:rPr>
        <w:t xml:space="preserve"> сведения вносятся в течение 10 календарных дней со дня внесения изменений в Реестр.</w:t>
      </w:r>
      <w:bookmarkStart w:id="1" w:name="Par3"/>
      <w:bookmarkEnd w:id="1"/>
      <w:r w:rsidRPr="0080789A">
        <w:rPr>
          <w:rFonts w:eastAsia="Times New Roman"/>
          <w:kern w:val="0"/>
          <w:sz w:val="28"/>
          <w:szCs w:val="28"/>
        </w:rPr>
        <w:t xml:space="preserve"> </w:t>
      </w:r>
    </w:p>
    <w:p w:rsidR="001B6C58" w:rsidRPr="0080789A" w:rsidRDefault="00515189" w:rsidP="0080789A">
      <w:pPr>
        <w:widowControl/>
        <w:suppressAutoHyphens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>3</w:t>
      </w:r>
      <w:r w:rsidR="001B6C58" w:rsidRPr="0080789A">
        <w:rPr>
          <w:rFonts w:eastAsia="Times New Roman"/>
          <w:kern w:val="0"/>
          <w:sz w:val="28"/>
          <w:szCs w:val="28"/>
        </w:rPr>
        <w:t xml:space="preserve">. Определить </w:t>
      </w:r>
      <w:r w:rsidR="00793688">
        <w:rPr>
          <w:rFonts w:eastAsia="Times New Roman"/>
          <w:kern w:val="0"/>
          <w:sz w:val="28"/>
          <w:szCs w:val="28"/>
        </w:rPr>
        <w:t>заместителя главы</w:t>
      </w:r>
      <w:r>
        <w:rPr>
          <w:rFonts w:eastAsia="Times New Roman"/>
          <w:kern w:val="0"/>
          <w:sz w:val="28"/>
          <w:szCs w:val="28"/>
        </w:rPr>
        <w:t xml:space="preserve"> администрации сельского поселения </w:t>
      </w:r>
      <w:proofErr w:type="gramStart"/>
      <w:r w:rsidR="00793688">
        <w:rPr>
          <w:rFonts w:eastAsia="Times New Roman"/>
          <w:kern w:val="0"/>
          <w:sz w:val="28"/>
          <w:szCs w:val="28"/>
        </w:rPr>
        <w:t>Майское</w:t>
      </w:r>
      <w:proofErr w:type="gramEnd"/>
      <w:r w:rsidR="00793688">
        <w:rPr>
          <w:rFonts w:eastAsia="Times New Roman"/>
          <w:kern w:val="0"/>
          <w:sz w:val="28"/>
          <w:szCs w:val="28"/>
        </w:rPr>
        <w:t xml:space="preserve"> Харитонову С.А.</w:t>
      </w:r>
      <w:r w:rsidR="001B6C58" w:rsidRPr="0080789A">
        <w:rPr>
          <w:rFonts w:eastAsia="Times New Roman"/>
          <w:kern w:val="0"/>
          <w:sz w:val="28"/>
          <w:szCs w:val="28"/>
        </w:rPr>
        <w:t xml:space="preserve"> ответственным:</w:t>
      </w:r>
    </w:p>
    <w:p w:rsidR="001B6C58" w:rsidRPr="0080789A" w:rsidRDefault="00515189" w:rsidP="0080789A">
      <w:pPr>
        <w:widowControl/>
        <w:suppressAutoHyphens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</w:t>
      </w:r>
      <w:r w:rsidR="001B6C58" w:rsidRPr="0080789A">
        <w:rPr>
          <w:rFonts w:eastAsia="Times New Roman"/>
          <w:kern w:val="0"/>
          <w:sz w:val="28"/>
          <w:szCs w:val="28"/>
        </w:rPr>
        <w:t>.1. За размещение на Сайте сведений об объектах учета Реестра в установ</w:t>
      </w:r>
      <w:r w:rsidR="00367A6E">
        <w:rPr>
          <w:rFonts w:eastAsia="Times New Roman"/>
          <w:kern w:val="0"/>
          <w:sz w:val="28"/>
          <w:szCs w:val="28"/>
        </w:rPr>
        <w:t xml:space="preserve">ленном приложением объеме, </w:t>
      </w:r>
      <w:r w:rsidR="00367A6E">
        <w:rPr>
          <w:rFonts w:eastAsia="Times New Roman"/>
          <w:sz w:val="28"/>
          <w:szCs w:val="28"/>
        </w:rPr>
        <w:t>по состоянию на 01 июня текущего года в срок не позднее 01 июля текущего года</w:t>
      </w:r>
      <w:r w:rsidR="001B6C58" w:rsidRPr="0080789A">
        <w:rPr>
          <w:rFonts w:eastAsia="Times New Roman"/>
          <w:kern w:val="0"/>
          <w:sz w:val="28"/>
          <w:szCs w:val="28"/>
        </w:rPr>
        <w:t>.</w:t>
      </w:r>
    </w:p>
    <w:p w:rsidR="001B6C58" w:rsidRPr="0080789A" w:rsidRDefault="00515189" w:rsidP="0080789A">
      <w:pPr>
        <w:widowControl/>
        <w:suppressAutoHyphens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</w:t>
      </w:r>
      <w:r w:rsidR="001B6C58" w:rsidRPr="0080789A">
        <w:rPr>
          <w:rFonts w:eastAsia="Times New Roman"/>
          <w:kern w:val="0"/>
          <w:sz w:val="28"/>
          <w:szCs w:val="28"/>
        </w:rPr>
        <w:t xml:space="preserve">.2. За актуализацию сведений, размещенных на Сайте, срок: согласно </w:t>
      </w:r>
      <w:hyperlink w:anchor="Par2" w:history="1">
        <w:r w:rsidR="00367A6E">
          <w:rPr>
            <w:rFonts w:eastAsia="Times New Roman"/>
            <w:kern w:val="0"/>
            <w:sz w:val="28"/>
            <w:szCs w:val="28"/>
          </w:rPr>
          <w:t>пункту</w:t>
        </w:r>
        <w:r w:rsidR="001B6C58" w:rsidRPr="0080789A">
          <w:rPr>
            <w:rFonts w:eastAsia="Times New Roman"/>
            <w:kern w:val="0"/>
            <w:sz w:val="28"/>
            <w:szCs w:val="28"/>
          </w:rPr>
          <w:t xml:space="preserve"> 2</w:t>
        </w:r>
      </w:hyperlink>
      <w:r w:rsidR="00367A6E">
        <w:rPr>
          <w:rFonts w:eastAsia="Times New Roman"/>
          <w:kern w:val="0"/>
          <w:sz w:val="28"/>
          <w:szCs w:val="28"/>
        </w:rPr>
        <w:t xml:space="preserve"> </w:t>
      </w:r>
      <w:r w:rsidR="001B6C58" w:rsidRPr="0080789A">
        <w:rPr>
          <w:rFonts w:eastAsia="Times New Roman"/>
          <w:kern w:val="0"/>
          <w:sz w:val="28"/>
          <w:szCs w:val="28"/>
        </w:rPr>
        <w:t>настоящего Постановления.</w:t>
      </w:r>
    </w:p>
    <w:p w:rsidR="001B6C58" w:rsidRPr="00367A6E" w:rsidRDefault="00367A6E" w:rsidP="0080789A">
      <w:pPr>
        <w:widowControl/>
        <w:suppressAutoHyphens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4</w:t>
      </w:r>
      <w:r w:rsidR="001B6C58" w:rsidRPr="0080789A">
        <w:rPr>
          <w:rFonts w:eastAsia="Times New Roman"/>
          <w:kern w:val="0"/>
          <w:sz w:val="28"/>
          <w:szCs w:val="28"/>
        </w:rPr>
        <w:t xml:space="preserve">. </w:t>
      </w:r>
      <w:proofErr w:type="gramStart"/>
      <w:r>
        <w:rPr>
          <w:rFonts w:eastAsia="Times New Roman"/>
          <w:kern w:val="0"/>
          <w:sz w:val="28"/>
          <w:szCs w:val="28"/>
        </w:rPr>
        <w:t>Разместить</w:t>
      </w:r>
      <w:proofErr w:type="gramEnd"/>
      <w:r>
        <w:rPr>
          <w:rFonts w:eastAsia="Times New Roman"/>
          <w:kern w:val="0"/>
          <w:sz w:val="28"/>
          <w:szCs w:val="28"/>
        </w:rPr>
        <w:t xml:space="preserve"> установленный объём </w:t>
      </w:r>
      <w:r w:rsidRPr="0080789A">
        <w:rPr>
          <w:rFonts w:eastAsia="Times New Roman"/>
          <w:kern w:val="0"/>
          <w:sz w:val="28"/>
          <w:szCs w:val="28"/>
        </w:rPr>
        <w:t xml:space="preserve">сведений об объектах учета реестра муниципального имущества </w:t>
      </w:r>
      <w:r>
        <w:rPr>
          <w:rFonts w:eastAsia="Times New Roman"/>
          <w:kern w:val="0"/>
          <w:sz w:val="28"/>
          <w:szCs w:val="28"/>
        </w:rPr>
        <w:t>сельского поселения</w:t>
      </w:r>
      <w:r w:rsidRPr="0080789A">
        <w:rPr>
          <w:rFonts w:eastAsia="Times New Roman"/>
          <w:kern w:val="0"/>
          <w:sz w:val="28"/>
          <w:szCs w:val="28"/>
        </w:rPr>
        <w:t xml:space="preserve"> </w:t>
      </w:r>
      <w:r w:rsidR="00793688">
        <w:rPr>
          <w:rFonts w:eastAsia="Times New Roman"/>
          <w:kern w:val="0"/>
          <w:sz w:val="28"/>
          <w:szCs w:val="28"/>
        </w:rPr>
        <w:t>Майское</w:t>
      </w:r>
      <w:r>
        <w:rPr>
          <w:rFonts w:eastAsia="Times New Roman"/>
          <w:kern w:val="0"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"/>
          <w:kern w:val="0"/>
          <w:sz w:val="28"/>
          <w:szCs w:val="28"/>
        </w:rPr>
        <w:t>Пестравский</w:t>
      </w:r>
      <w:proofErr w:type="spellEnd"/>
      <w:r w:rsidRPr="0080789A">
        <w:rPr>
          <w:rFonts w:eastAsia="Times New Roman"/>
          <w:kern w:val="0"/>
          <w:sz w:val="28"/>
          <w:szCs w:val="28"/>
        </w:rPr>
        <w:t xml:space="preserve"> Самарской области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655739">
        <w:rPr>
          <w:sz w:val="28"/>
          <w:szCs w:val="28"/>
        </w:rPr>
        <w:t xml:space="preserve">на официальном сайте </w:t>
      </w:r>
      <w:r w:rsidRPr="00655739">
        <w:rPr>
          <w:noProof/>
          <w:sz w:val="28"/>
          <w:szCs w:val="28"/>
        </w:rPr>
        <w:t xml:space="preserve">администрации сельского поселения </w:t>
      </w:r>
      <w:r w:rsidR="00793688">
        <w:rPr>
          <w:noProof/>
          <w:sz w:val="28"/>
          <w:szCs w:val="28"/>
        </w:rPr>
        <w:t>Майское</w:t>
      </w:r>
      <w:r w:rsidRPr="00655739">
        <w:rPr>
          <w:sz w:val="28"/>
          <w:szCs w:val="28"/>
        </w:rPr>
        <w:t xml:space="preserve"> в информационно-телекоммуникационной сети «Интернет» - </w:t>
      </w:r>
      <w:hyperlink r:id="rId14" w:tgtFrame="_blank" w:history="1">
        <w:r w:rsidRPr="00655739">
          <w:rPr>
            <w:rStyle w:val="ad"/>
            <w:sz w:val="28"/>
            <w:szCs w:val="28"/>
          </w:rPr>
          <w:t>http://pestravka.pestravsky.ru/</w:t>
        </w:r>
      </w:hyperlink>
      <w:r>
        <w:rPr>
          <w:color w:val="000000"/>
          <w:sz w:val="28"/>
          <w:szCs w:val="28"/>
        </w:rPr>
        <w:t>.</w:t>
      </w:r>
    </w:p>
    <w:p w:rsidR="001B6C58" w:rsidRDefault="00367A6E" w:rsidP="0080789A">
      <w:pPr>
        <w:widowControl/>
        <w:suppressAutoHyphens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5</w:t>
      </w:r>
      <w:r w:rsidR="001B6C58" w:rsidRPr="0080789A">
        <w:rPr>
          <w:rFonts w:eastAsia="Times New Roman"/>
          <w:kern w:val="0"/>
          <w:sz w:val="28"/>
          <w:szCs w:val="28"/>
        </w:rPr>
        <w:t xml:space="preserve">. Опубликовать настоящее Постановление в </w:t>
      </w:r>
      <w:r w:rsidRPr="00655739">
        <w:rPr>
          <w:sz w:val="28"/>
          <w:szCs w:val="28"/>
        </w:rPr>
        <w:t xml:space="preserve">бюллетене «Официальный вестник сельского поселения </w:t>
      </w:r>
      <w:r w:rsidR="00793688">
        <w:rPr>
          <w:sz w:val="28"/>
          <w:szCs w:val="28"/>
        </w:rPr>
        <w:t>Майское</w:t>
      </w:r>
      <w:r w:rsidRPr="0065573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B6C58" w:rsidRPr="0080789A">
        <w:rPr>
          <w:rFonts w:eastAsia="Times New Roman"/>
          <w:kern w:val="0"/>
          <w:sz w:val="28"/>
          <w:szCs w:val="28"/>
        </w:rPr>
        <w:t xml:space="preserve">и разместить на официальном сайте </w:t>
      </w:r>
      <w:r w:rsidR="00515189">
        <w:rPr>
          <w:rFonts w:eastAsia="Times New Roman"/>
          <w:kern w:val="0"/>
          <w:sz w:val="28"/>
          <w:szCs w:val="28"/>
        </w:rPr>
        <w:t>сельского поселения</w:t>
      </w:r>
      <w:r w:rsidR="001B6C58" w:rsidRPr="0080789A">
        <w:rPr>
          <w:rFonts w:eastAsia="Times New Roman"/>
          <w:kern w:val="0"/>
          <w:sz w:val="28"/>
          <w:szCs w:val="28"/>
        </w:rPr>
        <w:t xml:space="preserve"> </w:t>
      </w:r>
      <w:r w:rsidR="00793688">
        <w:rPr>
          <w:rFonts w:eastAsia="Times New Roman"/>
          <w:kern w:val="0"/>
          <w:sz w:val="28"/>
          <w:szCs w:val="28"/>
        </w:rPr>
        <w:t>Майское</w:t>
      </w:r>
      <w:r w:rsidR="00515189">
        <w:rPr>
          <w:rFonts w:eastAsia="Times New Roman"/>
          <w:kern w:val="0"/>
          <w:sz w:val="28"/>
          <w:szCs w:val="28"/>
        </w:rPr>
        <w:t xml:space="preserve"> </w:t>
      </w:r>
      <w:r w:rsidR="001B6C58" w:rsidRPr="0080789A">
        <w:rPr>
          <w:rFonts w:eastAsia="Times New Roman"/>
          <w:kern w:val="0"/>
          <w:sz w:val="28"/>
          <w:szCs w:val="28"/>
        </w:rPr>
        <w:t xml:space="preserve"> в сети Интернет.</w:t>
      </w:r>
    </w:p>
    <w:p w:rsidR="00367A6E" w:rsidRDefault="00367A6E" w:rsidP="0080789A">
      <w:pPr>
        <w:widowControl/>
        <w:suppressAutoHyphens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 xml:space="preserve"> Контроль за исполнением настоящего постановления возложить на главу сельского поселения </w:t>
      </w:r>
      <w:proofErr w:type="gramStart"/>
      <w:r w:rsidR="00793688">
        <w:rPr>
          <w:rFonts w:eastAsia="Times New Roman"/>
          <w:sz w:val="28"/>
          <w:szCs w:val="28"/>
        </w:rPr>
        <w:t>Майское</w:t>
      </w:r>
      <w:proofErr w:type="gramEnd"/>
      <w:r w:rsidR="00793688">
        <w:rPr>
          <w:rFonts w:eastAsia="Times New Roman"/>
          <w:sz w:val="28"/>
          <w:szCs w:val="28"/>
        </w:rPr>
        <w:t xml:space="preserve"> </w:t>
      </w:r>
      <w:proofErr w:type="spellStart"/>
      <w:r w:rsidR="00793688">
        <w:rPr>
          <w:rFonts w:eastAsia="Times New Roman"/>
          <w:sz w:val="28"/>
          <w:szCs w:val="28"/>
        </w:rPr>
        <w:t>Ланкина</w:t>
      </w:r>
      <w:proofErr w:type="spellEnd"/>
      <w:r w:rsidR="00793688">
        <w:rPr>
          <w:rFonts w:eastAsia="Times New Roman"/>
          <w:sz w:val="28"/>
          <w:szCs w:val="28"/>
        </w:rPr>
        <w:t xml:space="preserve"> П.В.</w:t>
      </w:r>
    </w:p>
    <w:p w:rsidR="00367A6E" w:rsidRPr="00367A6E" w:rsidRDefault="00367A6E" w:rsidP="0080789A">
      <w:pPr>
        <w:widowControl/>
        <w:suppressAutoHyphens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</w:t>
      </w:r>
      <w:proofErr w:type="gramStart"/>
      <w:r>
        <w:rPr>
          <w:rFonts w:eastAsia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793688">
        <w:rPr>
          <w:rFonts w:eastAsia="Times New Roman"/>
          <w:sz w:val="28"/>
          <w:szCs w:val="28"/>
        </w:rPr>
        <w:t>Майское</w:t>
      </w:r>
      <w:r>
        <w:rPr>
          <w:rFonts w:eastAsia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"/>
          <w:sz w:val="28"/>
          <w:szCs w:val="28"/>
        </w:rPr>
        <w:t>Пес</w:t>
      </w:r>
      <w:r w:rsidR="00793688">
        <w:rPr>
          <w:rFonts w:eastAsia="Times New Roman"/>
          <w:sz w:val="28"/>
          <w:szCs w:val="28"/>
        </w:rPr>
        <w:t>травский</w:t>
      </w:r>
      <w:proofErr w:type="spellEnd"/>
      <w:r w:rsidR="00793688">
        <w:rPr>
          <w:rFonts w:eastAsia="Times New Roman"/>
          <w:sz w:val="28"/>
          <w:szCs w:val="28"/>
        </w:rPr>
        <w:t xml:space="preserve"> Самарской области от 17</w:t>
      </w:r>
      <w:r>
        <w:rPr>
          <w:rFonts w:eastAsia="Times New Roman"/>
          <w:sz w:val="28"/>
          <w:szCs w:val="28"/>
        </w:rPr>
        <w:t>.01.2019г. № 03 «</w:t>
      </w:r>
      <w:r w:rsidRPr="00367A6E">
        <w:rPr>
          <w:sz w:val="28"/>
          <w:szCs w:val="28"/>
        </w:rPr>
        <w:t xml:space="preserve">Об установлении объёма </w:t>
      </w:r>
      <w:r w:rsidRPr="00367A6E">
        <w:rPr>
          <w:rFonts w:eastAsia="Times New Roman"/>
          <w:kern w:val="0"/>
          <w:sz w:val="28"/>
          <w:szCs w:val="28"/>
        </w:rPr>
        <w:t xml:space="preserve">сведений об объектах учета реестра муниципального имущества сельского поселения </w:t>
      </w:r>
      <w:r w:rsidR="00793688">
        <w:rPr>
          <w:rFonts w:eastAsia="Times New Roman"/>
          <w:kern w:val="0"/>
          <w:sz w:val="28"/>
          <w:szCs w:val="28"/>
        </w:rPr>
        <w:t>Майское</w:t>
      </w:r>
      <w:r w:rsidRPr="00367A6E">
        <w:rPr>
          <w:rFonts w:eastAsia="Times New Roman"/>
          <w:kern w:val="0"/>
          <w:sz w:val="28"/>
          <w:szCs w:val="28"/>
        </w:rPr>
        <w:t xml:space="preserve">  Самарской области, подлежащих размещению на официальном сайте сельского поселения </w:t>
      </w:r>
      <w:r w:rsidR="00793688">
        <w:rPr>
          <w:rFonts w:eastAsia="Times New Roman"/>
          <w:kern w:val="0"/>
          <w:sz w:val="28"/>
          <w:szCs w:val="28"/>
        </w:rPr>
        <w:t>Майское</w:t>
      </w:r>
      <w:r w:rsidRPr="00367A6E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 xml:space="preserve">муниципального района </w:t>
      </w:r>
      <w:proofErr w:type="spellStart"/>
      <w:r>
        <w:rPr>
          <w:rFonts w:eastAsia="Times New Roman"/>
          <w:kern w:val="0"/>
          <w:sz w:val="28"/>
          <w:szCs w:val="28"/>
        </w:rPr>
        <w:t>Пестравский</w:t>
      </w:r>
      <w:proofErr w:type="spellEnd"/>
      <w:r>
        <w:rPr>
          <w:rFonts w:eastAsia="Times New Roman"/>
          <w:kern w:val="0"/>
          <w:sz w:val="28"/>
          <w:szCs w:val="28"/>
        </w:rPr>
        <w:t xml:space="preserve"> Самарской области</w:t>
      </w:r>
      <w:r w:rsidRPr="00367A6E">
        <w:rPr>
          <w:rFonts w:eastAsia="Times New Roman"/>
          <w:kern w:val="0"/>
          <w:sz w:val="28"/>
          <w:szCs w:val="28"/>
        </w:rPr>
        <w:t xml:space="preserve"> в сети </w:t>
      </w:r>
      <w:r>
        <w:rPr>
          <w:rFonts w:eastAsia="Times New Roman"/>
          <w:kern w:val="0"/>
          <w:sz w:val="28"/>
          <w:szCs w:val="28"/>
        </w:rPr>
        <w:t>«</w:t>
      </w:r>
      <w:r w:rsidRPr="00367A6E">
        <w:rPr>
          <w:rFonts w:eastAsia="Times New Roman"/>
          <w:kern w:val="0"/>
          <w:sz w:val="28"/>
          <w:szCs w:val="28"/>
        </w:rPr>
        <w:t>Интернет</w:t>
      </w:r>
      <w:r>
        <w:rPr>
          <w:rFonts w:eastAsia="Times New Roman"/>
          <w:kern w:val="0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proofErr w:type="gramEnd"/>
    </w:p>
    <w:p w:rsidR="001B6C58" w:rsidRPr="0080789A" w:rsidRDefault="001B6C58" w:rsidP="0080789A">
      <w:pPr>
        <w:widowControl/>
        <w:suppressAutoHyphens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="Times New Roman"/>
          <w:kern w:val="0"/>
          <w:sz w:val="28"/>
          <w:szCs w:val="28"/>
        </w:rPr>
      </w:pPr>
      <w:r w:rsidRPr="0080789A">
        <w:rPr>
          <w:rFonts w:eastAsia="Times New Roman"/>
          <w:kern w:val="0"/>
          <w:sz w:val="28"/>
          <w:szCs w:val="28"/>
        </w:rPr>
        <w:t xml:space="preserve">7. Настоящее Постановление вступает в силу </w:t>
      </w:r>
      <w:proofErr w:type="gramStart"/>
      <w:r w:rsidRPr="0080789A">
        <w:rPr>
          <w:rFonts w:eastAsia="Times New Roman"/>
          <w:kern w:val="0"/>
          <w:sz w:val="28"/>
          <w:szCs w:val="28"/>
        </w:rPr>
        <w:t>с даты подписания</w:t>
      </w:r>
      <w:proofErr w:type="gramEnd"/>
      <w:r w:rsidRPr="0080789A">
        <w:rPr>
          <w:rFonts w:eastAsia="Times New Roman"/>
          <w:kern w:val="0"/>
          <w:sz w:val="28"/>
          <w:szCs w:val="28"/>
        </w:rPr>
        <w:t>.</w:t>
      </w:r>
    </w:p>
    <w:p w:rsidR="002B32EE" w:rsidRPr="001B6C58" w:rsidRDefault="002B32EE" w:rsidP="0080789A">
      <w:pPr>
        <w:ind w:left="284" w:hanging="284"/>
        <w:contextualSpacing/>
        <w:jc w:val="both"/>
        <w:rPr>
          <w:sz w:val="28"/>
          <w:szCs w:val="28"/>
        </w:rPr>
      </w:pPr>
    </w:p>
    <w:p w:rsidR="00884CAA" w:rsidRPr="00884CAA" w:rsidRDefault="00884CAA" w:rsidP="0080789A">
      <w:pPr>
        <w:ind w:left="360"/>
        <w:contextualSpacing/>
        <w:jc w:val="both"/>
        <w:rPr>
          <w:sz w:val="28"/>
          <w:szCs w:val="28"/>
        </w:rPr>
      </w:pPr>
    </w:p>
    <w:p w:rsidR="00884CAA" w:rsidRPr="00884CAA" w:rsidRDefault="00884CAA" w:rsidP="00884CAA">
      <w:pPr>
        <w:pStyle w:val="21"/>
        <w:ind w:left="360"/>
        <w:jc w:val="both"/>
      </w:pPr>
    </w:p>
    <w:p w:rsidR="00884CAA" w:rsidRDefault="00884CAA">
      <w:pPr>
        <w:pStyle w:val="21"/>
        <w:jc w:val="both"/>
      </w:pPr>
      <w:r>
        <w:t xml:space="preserve"> </w:t>
      </w:r>
    </w:p>
    <w:p w:rsidR="00884CAA" w:rsidRDefault="00884CAA">
      <w:pPr>
        <w:pStyle w:val="21"/>
        <w:jc w:val="both"/>
      </w:pPr>
    </w:p>
    <w:p w:rsidR="00884CAA" w:rsidRDefault="00884CAA">
      <w:pPr>
        <w:rPr>
          <w:sz w:val="28"/>
        </w:rPr>
      </w:pPr>
    </w:p>
    <w:p w:rsidR="00884CAA" w:rsidRPr="00884CAA" w:rsidRDefault="002B32EE">
      <w:pPr>
        <w:jc w:val="both"/>
        <w:rPr>
          <w:bCs/>
          <w:sz w:val="28"/>
        </w:rPr>
      </w:pPr>
      <w:r>
        <w:rPr>
          <w:bCs/>
          <w:sz w:val="28"/>
        </w:rPr>
        <w:t>Глав</w:t>
      </w:r>
      <w:r w:rsidR="00367A6E">
        <w:rPr>
          <w:bCs/>
          <w:sz w:val="28"/>
        </w:rPr>
        <w:t>а</w:t>
      </w:r>
      <w:r w:rsidR="00884CAA" w:rsidRPr="00884CAA">
        <w:rPr>
          <w:bCs/>
          <w:sz w:val="28"/>
        </w:rPr>
        <w:t xml:space="preserve">  администрации </w:t>
      </w:r>
      <w:proofErr w:type="gramStart"/>
      <w:r w:rsidR="00884CAA" w:rsidRPr="00884CAA">
        <w:rPr>
          <w:bCs/>
          <w:sz w:val="28"/>
        </w:rPr>
        <w:t>сельского</w:t>
      </w:r>
      <w:proofErr w:type="gramEnd"/>
      <w:r w:rsidR="00884CAA" w:rsidRPr="00884CAA">
        <w:rPr>
          <w:bCs/>
          <w:sz w:val="28"/>
        </w:rPr>
        <w:t xml:space="preserve"> </w:t>
      </w:r>
    </w:p>
    <w:p w:rsidR="00884CAA" w:rsidRPr="00884CAA" w:rsidRDefault="00884CAA">
      <w:pPr>
        <w:jc w:val="both"/>
        <w:rPr>
          <w:bCs/>
          <w:sz w:val="28"/>
          <w:szCs w:val="28"/>
        </w:rPr>
      </w:pPr>
      <w:r w:rsidRPr="00884CAA">
        <w:rPr>
          <w:bCs/>
          <w:sz w:val="28"/>
          <w:szCs w:val="28"/>
        </w:rPr>
        <w:t xml:space="preserve">поселения  </w:t>
      </w:r>
      <w:proofErr w:type="gramStart"/>
      <w:r w:rsidR="00793688">
        <w:rPr>
          <w:bCs/>
          <w:sz w:val="28"/>
          <w:szCs w:val="28"/>
        </w:rPr>
        <w:t>Майское</w:t>
      </w:r>
      <w:proofErr w:type="gramEnd"/>
      <w:r w:rsidRPr="00884CAA">
        <w:rPr>
          <w:bCs/>
          <w:sz w:val="28"/>
          <w:szCs w:val="28"/>
        </w:rPr>
        <w:t xml:space="preserve">                                                         </w:t>
      </w:r>
    </w:p>
    <w:p w:rsidR="00884CAA" w:rsidRPr="00884CAA" w:rsidRDefault="00884CAA">
      <w:pPr>
        <w:jc w:val="both"/>
        <w:rPr>
          <w:bCs/>
          <w:sz w:val="28"/>
          <w:szCs w:val="28"/>
        </w:rPr>
      </w:pPr>
      <w:r w:rsidRPr="00884CAA">
        <w:rPr>
          <w:bCs/>
          <w:sz w:val="28"/>
          <w:szCs w:val="28"/>
        </w:rPr>
        <w:t xml:space="preserve">муниципального района </w:t>
      </w:r>
      <w:proofErr w:type="spellStart"/>
      <w:r w:rsidRPr="00884CAA">
        <w:rPr>
          <w:bCs/>
          <w:sz w:val="28"/>
          <w:szCs w:val="28"/>
        </w:rPr>
        <w:t>Пестравский</w:t>
      </w:r>
      <w:proofErr w:type="spellEnd"/>
      <w:r w:rsidRPr="00884CAA">
        <w:rPr>
          <w:bCs/>
          <w:sz w:val="28"/>
          <w:szCs w:val="28"/>
        </w:rPr>
        <w:t xml:space="preserve"> </w:t>
      </w:r>
    </w:p>
    <w:p w:rsidR="00884CAA" w:rsidRPr="00884CAA" w:rsidRDefault="00884CAA" w:rsidP="00884CAA">
      <w:pPr>
        <w:ind w:right="-2"/>
        <w:rPr>
          <w:bCs/>
          <w:sz w:val="28"/>
          <w:szCs w:val="28"/>
        </w:rPr>
      </w:pPr>
      <w:r w:rsidRPr="00884CAA">
        <w:rPr>
          <w:bCs/>
          <w:sz w:val="28"/>
          <w:szCs w:val="28"/>
        </w:rPr>
        <w:t xml:space="preserve">Самарской области                                                              </w:t>
      </w:r>
      <w:r>
        <w:rPr>
          <w:bCs/>
          <w:sz w:val="28"/>
          <w:szCs w:val="28"/>
        </w:rPr>
        <w:t xml:space="preserve"> </w:t>
      </w:r>
      <w:r w:rsidR="00367A6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</w:t>
      </w:r>
      <w:r w:rsidR="00793688">
        <w:rPr>
          <w:bCs/>
          <w:sz w:val="28"/>
          <w:szCs w:val="28"/>
        </w:rPr>
        <w:t>П.В.ЛАНКИН</w:t>
      </w:r>
    </w:p>
    <w:p w:rsidR="00884CAA" w:rsidRDefault="00884CAA">
      <w:pPr>
        <w:ind w:right="42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</w:p>
    <w:p w:rsidR="00884CAA" w:rsidRDefault="00884CAA">
      <w:pPr>
        <w:ind w:right="4230"/>
        <w:rPr>
          <w:b/>
          <w:bCs/>
          <w:sz w:val="28"/>
          <w:szCs w:val="28"/>
        </w:rPr>
      </w:pPr>
    </w:p>
    <w:p w:rsidR="00884CAA" w:rsidRDefault="00884CAA">
      <w:pPr>
        <w:ind w:right="4230"/>
        <w:rPr>
          <w:b/>
          <w:bCs/>
          <w:sz w:val="28"/>
          <w:szCs w:val="28"/>
        </w:rPr>
      </w:pPr>
    </w:p>
    <w:p w:rsidR="00884CAA" w:rsidRDefault="00884CAA">
      <w:pPr>
        <w:ind w:right="4230"/>
        <w:rPr>
          <w:b/>
          <w:bCs/>
          <w:sz w:val="28"/>
          <w:szCs w:val="28"/>
        </w:rPr>
      </w:pPr>
    </w:p>
    <w:p w:rsidR="00884CAA" w:rsidRDefault="00884CAA">
      <w:pPr>
        <w:ind w:right="4230"/>
        <w:rPr>
          <w:b/>
          <w:bCs/>
          <w:sz w:val="28"/>
          <w:szCs w:val="28"/>
        </w:rPr>
      </w:pPr>
    </w:p>
    <w:p w:rsidR="00884CAA" w:rsidRDefault="00884CAA">
      <w:pPr>
        <w:pStyle w:val="ConsPlusNormal"/>
        <w:widowControl/>
        <w:ind w:firstLine="0"/>
        <w:jc w:val="right"/>
        <w:rPr>
          <w:rFonts w:ascii="Times New Roman" w:eastAsia="Andale Sans UI" w:hAnsi="Times New Roman"/>
          <w:b/>
          <w:bCs/>
          <w:sz w:val="28"/>
          <w:szCs w:val="28"/>
        </w:rPr>
      </w:pPr>
    </w:p>
    <w:p w:rsidR="00367A6E" w:rsidRDefault="00367A6E">
      <w:pPr>
        <w:pStyle w:val="ConsPlusNormal"/>
        <w:widowControl/>
        <w:ind w:firstLine="0"/>
        <w:jc w:val="right"/>
        <w:rPr>
          <w:rFonts w:ascii="Times New Roman" w:eastAsia="Andale Sans UI" w:hAnsi="Times New Roman"/>
          <w:b/>
          <w:bCs/>
          <w:sz w:val="28"/>
          <w:szCs w:val="28"/>
        </w:rPr>
      </w:pPr>
    </w:p>
    <w:p w:rsidR="00793688" w:rsidRDefault="00793688">
      <w:pPr>
        <w:pStyle w:val="ConsPlusNormal"/>
        <w:widowControl/>
        <w:ind w:firstLine="0"/>
        <w:jc w:val="right"/>
        <w:rPr>
          <w:rFonts w:ascii="Times New Roman" w:eastAsia="Andale Sans UI" w:hAnsi="Times New Roman"/>
          <w:b/>
          <w:bCs/>
          <w:sz w:val="28"/>
          <w:szCs w:val="28"/>
        </w:rPr>
      </w:pPr>
    </w:p>
    <w:p w:rsidR="00793688" w:rsidRDefault="00793688">
      <w:pPr>
        <w:pStyle w:val="ConsPlusNormal"/>
        <w:widowControl/>
        <w:ind w:firstLine="0"/>
        <w:jc w:val="right"/>
        <w:rPr>
          <w:rFonts w:ascii="Times New Roman" w:eastAsia="Andale Sans UI" w:hAnsi="Times New Roman"/>
          <w:b/>
          <w:bCs/>
          <w:sz w:val="28"/>
          <w:szCs w:val="28"/>
        </w:rPr>
      </w:pPr>
    </w:p>
    <w:p w:rsidR="00793688" w:rsidRDefault="00793688">
      <w:pPr>
        <w:pStyle w:val="ConsPlusNormal"/>
        <w:widowControl/>
        <w:ind w:firstLine="0"/>
        <w:jc w:val="right"/>
        <w:rPr>
          <w:rFonts w:ascii="Times New Roman" w:eastAsia="Andale Sans UI" w:hAnsi="Times New Roman"/>
          <w:b/>
          <w:bCs/>
          <w:sz w:val="28"/>
          <w:szCs w:val="28"/>
        </w:rPr>
      </w:pPr>
    </w:p>
    <w:p w:rsidR="00793688" w:rsidRDefault="00793688">
      <w:pPr>
        <w:pStyle w:val="ConsPlusNormal"/>
        <w:widowControl/>
        <w:ind w:firstLine="0"/>
        <w:jc w:val="right"/>
        <w:rPr>
          <w:rFonts w:ascii="Times New Roman" w:eastAsia="Andale Sans UI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771"/>
        <w:gridCol w:w="3082"/>
      </w:tblGrid>
      <w:tr w:rsidR="00793688" w:rsidTr="00194AC4">
        <w:tc>
          <w:tcPr>
            <w:tcW w:w="6771" w:type="dxa"/>
            <w:shd w:val="clear" w:color="auto" w:fill="auto"/>
          </w:tcPr>
          <w:p w:rsidR="00793688" w:rsidRDefault="00793688" w:rsidP="00194AC4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eastAsia="Andale Sans UI" w:hAnsi="Times New Roman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3082" w:type="dxa"/>
            <w:shd w:val="clear" w:color="auto" w:fill="auto"/>
          </w:tcPr>
          <w:p w:rsidR="00793688" w:rsidRDefault="00793688" w:rsidP="00194AC4">
            <w:pPr>
              <w:pStyle w:val="ConsPlusNormal"/>
              <w:widowControl/>
              <w:ind w:firstLine="0"/>
              <w:jc w:val="center"/>
              <w:rPr>
                <w:rFonts w:ascii="Times New Roman" w:eastAsia="Andale Sans UI" w:hAnsi="Times New Roman"/>
                <w:bCs/>
                <w:lang/>
              </w:rPr>
            </w:pPr>
            <w:r>
              <w:rPr>
                <w:rFonts w:ascii="Times New Roman" w:eastAsia="Andale Sans UI" w:hAnsi="Times New Roman"/>
                <w:b/>
                <w:bCs/>
                <w:sz w:val="28"/>
                <w:szCs w:val="28"/>
                <w:lang/>
              </w:rPr>
              <w:t>ПРИЛОЖЕНИЕ</w:t>
            </w:r>
          </w:p>
          <w:p w:rsidR="00793688" w:rsidRDefault="00793688" w:rsidP="00194AC4">
            <w:pPr>
              <w:pStyle w:val="ConsPlusNormal"/>
              <w:widowControl/>
              <w:ind w:firstLine="0"/>
              <w:jc w:val="both"/>
              <w:rPr>
                <w:rFonts w:ascii="Times New Roman" w:eastAsia="Andale Sans UI" w:hAnsi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Andale Sans UI" w:hAnsi="Times New Roman"/>
                <w:bCs/>
                <w:lang/>
              </w:rPr>
              <w:t>к постановлению администра</w:t>
            </w:r>
            <w:r w:rsidR="00C35DC6">
              <w:rPr>
                <w:rFonts w:ascii="Times New Roman" w:eastAsia="Andale Sans UI" w:hAnsi="Times New Roman"/>
                <w:bCs/>
                <w:lang/>
              </w:rPr>
              <w:t xml:space="preserve">ции сельского поселения </w:t>
            </w:r>
            <w:proofErr w:type="gramStart"/>
            <w:r w:rsidR="00C35DC6">
              <w:rPr>
                <w:rFonts w:ascii="Times New Roman" w:eastAsia="Andale Sans UI" w:hAnsi="Times New Roman"/>
                <w:bCs/>
                <w:lang/>
              </w:rPr>
              <w:t>Майское</w:t>
            </w:r>
            <w:proofErr w:type="gramEnd"/>
            <w:r>
              <w:rPr>
                <w:rFonts w:ascii="Times New Roman" w:eastAsia="Andale Sans UI" w:hAnsi="Times New Roman"/>
                <w:bCs/>
                <w:lang/>
              </w:rPr>
              <w:t xml:space="preserve"> муниципального района Самарской области от  19.03.2019г.  № 16</w:t>
            </w:r>
          </w:p>
          <w:p w:rsidR="00793688" w:rsidRDefault="00793688" w:rsidP="00194AC4">
            <w:pPr>
              <w:pStyle w:val="ConsPlusNormal"/>
              <w:widowControl/>
              <w:ind w:firstLine="0"/>
              <w:jc w:val="right"/>
              <w:rPr>
                <w:rFonts w:ascii="Times New Roman" w:eastAsia="Andale Sans UI" w:hAnsi="Times New Roman"/>
                <w:b/>
                <w:bCs/>
                <w:sz w:val="28"/>
                <w:szCs w:val="28"/>
                <w:lang/>
              </w:rPr>
            </w:pPr>
          </w:p>
        </w:tc>
      </w:tr>
    </w:tbl>
    <w:p w:rsidR="00793688" w:rsidRDefault="00793688" w:rsidP="00793688">
      <w:pPr>
        <w:pStyle w:val="ConsPlusNormal"/>
        <w:widowControl/>
        <w:ind w:firstLine="0"/>
        <w:jc w:val="right"/>
      </w:pPr>
    </w:p>
    <w:p w:rsidR="00793688" w:rsidRDefault="00793688" w:rsidP="00793688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793688" w:rsidRDefault="00793688" w:rsidP="00793688">
      <w:pPr>
        <w:pStyle w:val="af0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Объем сведений об объектах учета реестра муниципального имущества, подлежащих размещению на официальном сайте администр</w:t>
      </w:r>
      <w:r w:rsidR="00C35DC6">
        <w:rPr>
          <w:b/>
          <w:color w:val="000000"/>
          <w:sz w:val="28"/>
          <w:szCs w:val="28"/>
        </w:rPr>
        <w:t xml:space="preserve">ации сельского поселения </w:t>
      </w:r>
      <w:r w:rsidR="00C35DC6">
        <w:rPr>
          <w:b/>
          <w:color w:val="000000"/>
          <w:sz w:val="28"/>
          <w:szCs w:val="28"/>
          <w:lang w:val="ru-RU"/>
        </w:rPr>
        <w:t>Майское</w:t>
      </w:r>
      <w:r>
        <w:rPr>
          <w:b/>
          <w:color w:val="000000"/>
          <w:sz w:val="28"/>
          <w:szCs w:val="28"/>
        </w:rPr>
        <w:t xml:space="preserve"> муниципального района Пестравский Самарской области в сети «Интернет»</w:t>
      </w:r>
    </w:p>
    <w:p w:rsidR="00793688" w:rsidRDefault="00793688" w:rsidP="00793688">
      <w:pPr>
        <w:pStyle w:val="af0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793688" w:rsidRDefault="00793688" w:rsidP="00793688">
      <w:pPr>
        <w:numPr>
          <w:ilvl w:val="0"/>
          <w:numId w:val="2"/>
        </w:numPr>
        <w:tabs>
          <w:tab w:val="clear" w:pos="720"/>
          <w:tab w:val="num" w:pos="0"/>
        </w:tabs>
        <w:ind w:left="1080" w:hanging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Земельный участок: </w:t>
      </w:r>
    </w:p>
    <w:p w:rsidR="00793688" w:rsidRDefault="00793688" w:rsidP="00793688">
      <w:pPr>
        <w:numPr>
          <w:ilvl w:val="0"/>
          <w:numId w:val="3"/>
        </w:numPr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Реестровый номер муниципального имущества. </w:t>
      </w:r>
    </w:p>
    <w:p w:rsidR="00793688" w:rsidRDefault="00793688" w:rsidP="00793688">
      <w:pPr>
        <w:numPr>
          <w:ilvl w:val="0"/>
          <w:numId w:val="3"/>
        </w:numPr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Адрес (местоположение) земельного участка.</w:t>
      </w:r>
    </w:p>
    <w:p w:rsidR="00793688" w:rsidRDefault="00793688" w:rsidP="00793688">
      <w:pPr>
        <w:numPr>
          <w:ilvl w:val="0"/>
          <w:numId w:val="3"/>
        </w:numPr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(условный) номер.</w:t>
      </w:r>
    </w:p>
    <w:p w:rsidR="00793688" w:rsidRDefault="00793688" w:rsidP="00793688">
      <w:pPr>
        <w:numPr>
          <w:ilvl w:val="0"/>
          <w:numId w:val="3"/>
        </w:numPr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Характеристики (площадь).</w:t>
      </w:r>
    </w:p>
    <w:p w:rsidR="00793688" w:rsidRDefault="00793688" w:rsidP="00793688">
      <w:pPr>
        <w:numPr>
          <w:ilvl w:val="0"/>
          <w:numId w:val="3"/>
        </w:numPr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государственной регистрации права</w:t>
      </w:r>
      <w:r w:rsidR="00C35D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собственности на земельный участок</w:t>
      </w:r>
    </w:p>
    <w:p w:rsidR="00793688" w:rsidRDefault="00793688" w:rsidP="00793688">
      <w:pPr>
        <w:numPr>
          <w:ilvl w:val="0"/>
          <w:numId w:val="3"/>
        </w:numPr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об ограничениях и обременениях правами третьих лиц.</w:t>
      </w:r>
    </w:p>
    <w:p w:rsidR="00793688" w:rsidRDefault="00793688" w:rsidP="00793688">
      <w:pPr>
        <w:ind w:left="1440"/>
        <w:rPr>
          <w:bCs/>
          <w:sz w:val="28"/>
          <w:szCs w:val="28"/>
        </w:rPr>
      </w:pPr>
    </w:p>
    <w:p w:rsidR="00793688" w:rsidRDefault="00793688" w:rsidP="00793688">
      <w:pPr>
        <w:numPr>
          <w:ilvl w:val="0"/>
          <w:numId w:val="2"/>
        </w:numPr>
        <w:tabs>
          <w:tab w:val="clear" w:pos="720"/>
          <w:tab w:val="num" w:pos="0"/>
        </w:tabs>
        <w:ind w:left="1080" w:hanging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Недвижимое имущество:</w:t>
      </w:r>
    </w:p>
    <w:p w:rsidR="00793688" w:rsidRDefault="00793688" w:rsidP="00793688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Реестровый номер муниципального имущества.</w:t>
      </w:r>
    </w:p>
    <w:p w:rsidR="00793688" w:rsidRDefault="00793688" w:rsidP="00793688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объекта.</w:t>
      </w:r>
    </w:p>
    <w:p w:rsidR="00793688" w:rsidRDefault="00793688" w:rsidP="00793688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Адрес (местоположение) объекта.</w:t>
      </w:r>
    </w:p>
    <w:p w:rsidR="00793688" w:rsidRDefault="00793688" w:rsidP="00793688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(условный) номер.</w:t>
      </w:r>
    </w:p>
    <w:p w:rsidR="00793688" w:rsidRDefault="00793688" w:rsidP="00793688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Год постройки (приобретения).</w:t>
      </w:r>
    </w:p>
    <w:p w:rsidR="00793688" w:rsidRDefault="00793688" w:rsidP="00793688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Характеристики (площадь).</w:t>
      </w:r>
    </w:p>
    <w:p w:rsidR="00793688" w:rsidRDefault="00793688" w:rsidP="00793688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Основание и дата возникновения права собственности.  Сведения о государственной регистрации права собственности.</w:t>
      </w:r>
    </w:p>
    <w:p w:rsidR="00793688" w:rsidRDefault="00793688" w:rsidP="00793688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 и дата прекращения права муниципальной собственности.</w:t>
      </w:r>
    </w:p>
    <w:p w:rsidR="00793688" w:rsidRDefault="00793688" w:rsidP="00793688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об ограничениях и обременениях правами третьих лиц.</w:t>
      </w:r>
    </w:p>
    <w:p w:rsidR="00793688" w:rsidRDefault="00793688" w:rsidP="00793688">
      <w:pPr>
        <w:rPr>
          <w:bCs/>
          <w:sz w:val="28"/>
          <w:szCs w:val="28"/>
        </w:rPr>
      </w:pPr>
    </w:p>
    <w:p w:rsidR="00793688" w:rsidRDefault="00793688" w:rsidP="00793688">
      <w:pPr>
        <w:numPr>
          <w:ilvl w:val="0"/>
          <w:numId w:val="2"/>
        </w:numPr>
        <w:tabs>
          <w:tab w:val="clear" w:pos="720"/>
          <w:tab w:val="num" w:pos="0"/>
        </w:tabs>
        <w:ind w:left="108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Движимое имущество: </w:t>
      </w:r>
      <w:r>
        <w:t xml:space="preserve">(стоимость которого составляет 40 000 (сорок тысяч) рублей и более, за исключением библиотечного фонда; особо ценное движимое имущество, закрепленное за муниципальными автономными и бюджетными учреждениями, определенное в соответствии с федеральным законодательством; </w:t>
      </w:r>
      <w:proofErr w:type="gramStart"/>
      <w:r>
        <w:t xml:space="preserve">принятые к бухгалтерскому учету подарки, полученные лицами, замещающими должности муниципальной службы в органах местного самоуправления сельского поселения </w:t>
      </w:r>
      <w:proofErr w:type="spellStart"/>
      <w:r>
        <w:t>Падовка</w:t>
      </w:r>
      <w:proofErr w:type="spellEnd"/>
      <w:r>
        <w:t xml:space="preserve">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лицами, замещающими муниципальные должности в сельском поселении </w:t>
      </w:r>
      <w:proofErr w:type="spellStart"/>
      <w:r>
        <w:t>Падовка</w:t>
      </w:r>
      <w:proofErr w:type="spellEnd"/>
      <w:r>
        <w:t>, в связи с их должностным положением или исполнением ими служебных (должностных) обязанностей, стоимость которых превышает 3 000 (три тысячи) рублей;</w:t>
      </w:r>
      <w:proofErr w:type="gramEnd"/>
      <w:r>
        <w:t xml:space="preserve"> движимое имущество, составляющее муниципальную казну сельского поселения </w:t>
      </w:r>
      <w:proofErr w:type="spellStart"/>
      <w:r>
        <w:t>Падовка</w:t>
      </w:r>
      <w:proofErr w:type="spellEnd"/>
      <w:r>
        <w:t>, независимо от стоимости)</w:t>
      </w:r>
    </w:p>
    <w:p w:rsidR="00793688" w:rsidRDefault="00793688" w:rsidP="00793688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Реестровый номер муниципального имущества.</w:t>
      </w:r>
    </w:p>
    <w:p w:rsidR="00793688" w:rsidRDefault="00793688" w:rsidP="00793688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Наименование объекта.</w:t>
      </w:r>
    </w:p>
    <w:p w:rsidR="00793688" w:rsidRDefault="00793688" w:rsidP="00793688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характеристики. </w:t>
      </w:r>
    </w:p>
    <w:p w:rsidR="00793688" w:rsidRDefault="00793688" w:rsidP="00793688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Год приобретения.</w:t>
      </w:r>
    </w:p>
    <w:p w:rsidR="00793688" w:rsidRDefault="00793688" w:rsidP="00793688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 и дата возникновения права собственности.</w:t>
      </w:r>
    </w:p>
    <w:p w:rsidR="00793688" w:rsidRDefault="00793688" w:rsidP="00793688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 и дата прекращения права муниципальной собственности.</w:t>
      </w:r>
    </w:p>
    <w:p w:rsidR="00793688" w:rsidRDefault="00793688" w:rsidP="00793688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об ограничениях и обременениях правами третьих лиц.</w:t>
      </w:r>
    </w:p>
    <w:p w:rsidR="00793688" w:rsidRDefault="00793688" w:rsidP="00793688">
      <w:pPr>
        <w:ind w:left="1440"/>
        <w:rPr>
          <w:bCs/>
          <w:sz w:val="28"/>
          <w:szCs w:val="28"/>
        </w:rPr>
      </w:pPr>
    </w:p>
    <w:p w:rsidR="00793688" w:rsidRDefault="00793688" w:rsidP="00793688">
      <w:pPr>
        <w:rPr>
          <w:bCs/>
          <w:sz w:val="28"/>
          <w:szCs w:val="28"/>
        </w:rPr>
      </w:pPr>
    </w:p>
    <w:p w:rsidR="00793688" w:rsidRDefault="00793688" w:rsidP="00793688">
      <w:pPr>
        <w:numPr>
          <w:ilvl w:val="0"/>
          <w:numId w:val="2"/>
        </w:numPr>
        <w:tabs>
          <w:tab w:val="clear" w:pos="720"/>
          <w:tab w:val="num" w:pos="0"/>
        </w:tabs>
        <w:ind w:left="1080" w:hanging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Архитектурные объекты:</w:t>
      </w:r>
    </w:p>
    <w:p w:rsidR="00793688" w:rsidRDefault="00793688" w:rsidP="00793688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Реестровый номер муниципального имущества.</w:t>
      </w:r>
    </w:p>
    <w:p w:rsidR="00793688" w:rsidRDefault="00793688" w:rsidP="00793688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объекта.</w:t>
      </w:r>
    </w:p>
    <w:p w:rsidR="00793688" w:rsidRDefault="00793688" w:rsidP="00793688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Адрес (местоположение) объекта.</w:t>
      </w:r>
    </w:p>
    <w:p w:rsidR="00793688" w:rsidRDefault="00793688" w:rsidP="00793688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Год постройки (приобретения).</w:t>
      </w:r>
    </w:p>
    <w:p w:rsidR="00793688" w:rsidRDefault="00793688" w:rsidP="00793688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 и дата возникновения права собственности.</w:t>
      </w:r>
    </w:p>
    <w:p w:rsidR="00793688" w:rsidRDefault="00793688" w:rsidP="00793688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 и дата прекращения права муниципальной собственности.</w:t>
      </w:r>
    </w:p>
    <w:p w:rsidR="00793688" w:rsidRDefault="00793688" w:rsidP="00793688">
      <w:pPr>
        <w:ind w:left="1440"/>
        <w:rPr>
          <w:bCs/>
          <w:sz w:val="28"/>
          <w:szCs w:val="28"/>
        </w:rPr>
      </w:pPr>
    </w:p>
    <w:p w:rsidR="00793688" w:rsidRDefault="00793688" w:rsidP="00793688">
      <w:pPr>
        <w:rPr>
          <w:bCs/>
          <w:sz w:val="28"/>
          <w:szCs w:val="28"/>
        </w:rPr>
      </w:pPr>
    </w:p>
    <w:p w:rsidR="00793688" w:rsidRDefault="00793688" w:rsidP="00793688">
      <w:pPr>
        <w:numPr>
          <w:ilvl w:val="0"/>
          <w:numId w:val="2"/>
        </w:numPr>
        <w:tabs>
          <w:tab w:val="clear" w:pos="720"/>
          <w:tab w:val="num" w:pos="0"/>
        </w:tabs>
        <w:ind w:left="1080" w:hanging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Линейные объекты: </w:t>
      </w:r>
    </w:p>
    <w:p w:rsidR="00793688" w:rsidRDefault="00793688" w:rsidP="00793688">
      <w:pPr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Реестровый номер муниципального имущества.</w:t>
      </w:r>
    </w:p>
    <w:p w:rsidR="00793688" w:rsidRDefault="00793688" w:rsidP="00793688">
      <w:pPr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объекта.</w:t>
      </w:r>
    </w:p>
    <w:p w:rsidR="00793688" w:rsidRDefault="00793688" w:rsidP="00793688">
      <w:pPr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Адрес (местоположение) объекта.</w:t>
      </w:r>
    </w:p>
    <w:p w:rsidR="00793688" w:rsidRDefault="00793688" w:rsidP="00793688">
      <w:pPr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(штук).</w:t>
      </w:r>
    </w:p>
    <w:p w:rsidR="00793688" w:rsidRDefault="00793688" w:rsidP="00793688">
      <w:pPr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Год постройки (приобретения).</w:t>
      </w:r>
    </w:p>
    <w:p w:rsidR="00793688" w:rsidRDefault="00793688" w:rsidP="00793688">
      <w:pPr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Характеристики (площадь, протяженность и др.)</w:t>
      </w:r>
    </w:p>
    <w:p w:rsidR="00793688" w:rsidRDefault="00793688" w:rsidP="00793688">
      <w:pPr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 и дата возникновения права собственности.  Сведения о государственной регистрации права собственности.</w:t>
      </w:r>
    </w:p>
    <w:p w:rsidR="00793688" w:rsidRDefault="00793688" w:rsidP="00793688">
      <w:pPr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 и дата прекращения права муниципальной собственности.</w:t>
      </w:r>
    </w:p>
    <w:p w:rsidR="00793688" w:rsidRDefault="00793688" w:rsidP="00793688">
      <w:pPr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об ограничениях и обременениях правами третьих лиц.</w:t>
      </w:r>
    </w:p>
    <w:p w:rsidR="00793688" w:rsidRDefault="00793688" w:rsidP="00793688">
      <w:pPr>
        <w:ind w:left="1440"/>
        <w:rPr>
          <w:bCs/>
          <w:sz w:val="28"/>
          <w:szCs w:val="28"/>
        </w:rPr>
      </w:pPr>
    </w:p>
    <w:p w:rsidR="00793688" w:rsidRDefault="00793688" w:rsidP="00793688">
      <w:pPr>
        <w:widowControl/>
        <w:jc w:val="right"/>
        <w:rPr>
          <w:sz w:val="28"/>
          <w:szCs w:val="28"/>
        </w:rPr>
      </w:pPr>
    </w:p>
    <w:p w:rsidR="00793688" w:rsidRDefault="00793688" w:rsidP="00793688">
      <w:pPr>
        <w:pStyle w:val="ConsPlusNormal"/>
        <w:widowControl/>
        <w:ind w:firstLine="0"/>
        <w:rPr>
          <w:rFonts w:ascii="Times New Roman" w:hAnsi="Times New Roman"/>
        </w:rPr>
      </w:pPr>
    </w:p>
    <w:p w:rsidR="00793688" w:rsidRDefault="00793688" w:rsidP="00793688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793688" w:rsidRDefault="00793688" w:rsidP="00793688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793688" w:rsidRDefault="00793688" w:rsidP="00793688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793688" w:rsidRDefault="00793688" w:rsidP="00793688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793688" w:rsidRDefault="00793688" w:rsidP="00793688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793688" w:rsidRDefault="00793688" w:rsidP="00793688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793688" w:rsidRDefault="00793688" w:rsidP="00793688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793688" w:rsidRDefault="00793688" w:rsidP="00793688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793688" w:rsidRDefault="00793688" w:rsidP="00793688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793688" w:rsidRDefault="00793688" w:rsidP="00793688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793688" w:rsidRDefault="00793688" w:rsidP="00793688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793688" w:rsidRDefault="00793688" w:rsidP="00793688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793688" w:rsidRDefault="00793688" w:rsidP="00793688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793688" w:rsidRDefault="00793688" w:rsidP="00793688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sectPr w:rsidR="00793688" w:rsidSect="00793688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4E" w:rsidRDefault="00307C4E" w:rsidP="00884CAA">
      <w:r>
        <w:separator/>
      </w:r>
    </w:p>
  </w:endnote>
  <w:endnote w:type="continuationSeparator" w:id="0">
    <w:p w:rsidR="00307C4E" w:rsidRDefault="00307C4E" w:rsidP="00884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4E" w:rsidRDefault="00307C4E" w:rsidP="00884CAA">
      <w:r>
        <w:separator/>
      </w:r>
    </w:p>
  </w:footnote>
  <w:footnote w:type="continuationSeparator" w:id="0">
    <w:p w:rsidR="00307C4E" w:rsidRDefault="00307C4E" w:rsidP="00884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5C8B"/>
    <w:rsid w:val="000143F6"/>
    <w:rsid w:val="00086FCD"/>
    <w:rsid w:val="0016005D"/>
    <w:rsid w:val="001B6C58"/>
    <w:rsid w:val="00225C8B"/>
    <w:rsid w:val="00250254"/>
    <w:rsid w:val="002B32EE"/>
    <w:rsid w:val="00307C4E"/>
    <w:rsid w:val="00332D03"/>
    <w:rsid w:val="00367A6E"/>
    <w:rsid w:val="003D0BB5"/>
    <w:rsid w:val="00477160"/>
    <w:rsid w:val="00515189"/>
    <w:rsid w:val="0056562A"/>
    <w:rsid w:val="00633205"/>
    <w:rsid w:val="006B27C2"/>
    <w:rsid w:val="00770D0B"/>
    <w:rsid w:val="00793688"/>
    <w:rsid w:val="0080789A"/>
    <w:rsid w:val="00833E7C"/>
    <w:rsid w:val="00884CAA"/>
    <w:rsid w:val="00A67D5A"/>
    <w:rsid w:val="00B100EC"/>
    <w:rsid w:val="00B9561C"/>
    <w:rsid w:val="00BC2853"/>
    <w:rsid w:val="00BE1CFA"/>
    <w:rsid w:val="00C35DC6"/>
    <w:rsid w:val="00D54DE1"/>
    <w:rsid w:val="00D7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5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93688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kern w:val="0"/>
      <w:sz w:val="28"/>
      <w:szCs w:val="20"/>
      <w:lang w:eastAsia="ar-SA"/>
    </w:rPr>
  </w:style>
  <w:style w:type="paragraph" w:styleId="3">
    <w:name w:val="heading 3"/>
    <w:basedOn w:val="a"/>
    <w:next w:val="a"/>
    <w:qFormat/>
    <w:rsid w:val="00D7155B"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7155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D7155B"/>
    <w:pPr>
      <w:spacing w:after="120"/>
    </w:pPr>
  </w:style>
  <w:style w:type="paragraph" w:styleId="a5">
    <w:name w:val="Title"/>
    <w:basedOn w:val="a3"/>
    <w:next w:val="a6"/>
    <w:qFormat/>
    <w:rsid w:val="00D7155B"/>
  </w:style>
  <w:style w:type="paragraph" w:styleId="a6">
    <w:name w:val="Subtitle"/>
    <w:basedOn w:val="a3"/>
    <w:next w:val="a4"/>
    <w:qFormat/>
    <w:rsid w:val="00D7155B"/>
    <w:pPr>
      <w:jc w:val="center"/>
    </w:pPr>
    <w:rPr>
      <w:i/>
      <w:iCs/>
    </w:rPr>
  </w:style>
  <w:style w:type="paragraph" w:styleId="a7">
    <w:name w:val="List"/>
    <w:basedOn w:val="a4"/>
    <w:rsid w:val="00D7155B"/>
    <w:rPr>
      <w:rFonts w:cs="Tahoma"/>
    </w:rPr>
  </w:style>
  <w:style w:type="paragraph" w:customStyle="1" w:styleId="11">
    <w:name w:val="Название1"/>
    <w:basedOn w:val="a"/>
    <w:rsid w:val="00D7155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7155B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D7155B"/>
    <w:rPr>
      <w:sz w:val="28"/>
    </w:rPr>
  </w:style>
  <w:style w:type="paragraph" w:customStyle="1" w:styleId="ConsPlusNonformat">
    <w:name w:val="ConsPlusNonformat"/>
    <w:rsid w:val="00D7155B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Cell">
    <w:name w:val="ConsPlusCell"/>
    <w:rsid w:val="00D7155B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Normal">
    <w:name w:val="ConsPlusNormal"/>
    <w:rsid w:val="00D7155B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8">
    <w:name w:val="Содержимое таблицы"/>
    <w:basedOn w:val="a"/>
    <w:rsid w:val="00D7155B"/>
    <w:pPr>
      <w:suppressLineNumbers/>
    </w:pPr>
  </w:style>
  <w:style w:type="paragraph" w:styleId="a9">
    <w:name w:val="footnote text"/>
    <w:basedOn w:val="a"/>
    <w:link w:val="aa"/>
    <w:uiPriority w:val="99"/>
    <w:semiHidden/>
    <w:unhideWhenUsed/>
    <w:rsid w:val="00884CAA"/>
    <w:pPr>
      <w:widowControl/>
      <w:suppressAutoHyphens w:val="0"/>
      <w:autoSpaceDE w:val="0"/>
      <w:autoSpaceDN w:val="0"/>
    </w:pPr>
    <w:rPr>
      <w:rFonts w:eastAsia="Times New Roman"/>
      <w:kern w:val="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84CAA"/>
  </w:style>
  <w:style w:type="character" w:styleId="ab">
    <w:name w:val="footnote reference"/>
    <w:basedOn w:val="a0"/>
    <w:uiPriority w:val="99"/>
    <w:semiHidden/>
    <w:unhideWhenUsed/>
    <w:rsid w:val="00884CAA"/>
    <w:rPr>
      <w:rFonts w:ascii="Times New Roman" w:hAnsi="Times New Roman" w:cs="Times New Roman" w:hint="default"/>
      <w:vertAlign w:val="superscript"/>
    </w:rPr>
  </w:style>
  <w:style w:type="paragraph" w:styleId="2">
    <w:name w:val="Body Text Indent 2"/>
    <w:basedOn w:val="a"/>
    <w:link w:val="20"/>
    <w:rsid w:val="00A67D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7D5A"/>
    <w:rPr>
      <w:rFonts w:eastAsia="Andale Sans UI"/>
      <w:kern w:val="1"/>
      <w:sz w:val="24"/>
      <w:szCs w:val="24"/>
    </w:rPr>
  </w:style>
  <w:style w:type="table" w:styleId="ac">
    <w:name w:val="Table Grid"/>
    <w:basedOn w:val="a1"/>
    <w:uiPriority w:val="59"/>
    <w:rsid w:val="001B6C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367A6E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936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3688"/>
    <w:rPr>
      <w:rFonts w:ascii="Tahoma" w:eastAsia="Andale Sans UI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rsid w:val="00793688"/>
    <w:rPr>
      <w:b/>
      <w:sz w:val="28"/>
      <w:lang w:eastAsia="ar-SA"/>
    </w:rPr>
  </w:style>
  <w:style w:type="paragraph" w:styleId="af0">
    <w:name w:val="Normal (Web)"/>
    <w:basedOn w:val="a"/>
    <w:rsid w:val="00793688"/>
    <w:pPr>
      <w:suppressAutoHyphens w:val="0"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7FA10F32AE6413AF5267A3E7318C0A23A86A5E1BF3AC0716D58D2E127EB7177CF22663BB560AD46A5A99288C3FA307608A34E0F03972258A0BC20F1E9v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FA10F32AE6413AF5267A3E7318C0A23A86A5E1BF3AC5726B5BD2E127EB7177CF22663BB560AD46A5A9948CC2FA307608A34E0F03972258A0BC20F1E9vF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FA10F32AE6413AF526643365749CAA3D8FF8E4B93BCB223608D4B678BB77228F62606EF624A046A4A2C6D881A469254CE8430E1D8B225AEBv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FA10F32AE6413AF5267A3D61749CAA3E85FDE9BF3ECB223608D4B678BB77229D623862F424BE47A6B79089C4EFv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FA10F32AE6413AF5267A3D61749CAA3F8CFCEAB839CB223608D4B678BB77228F62606EFF26AB13F4EDC784C7F17A274FE8410D02E8v0G" TargetMode="External"/><Relationship Id="rId14" Type="http://schemas.openxmlformats.org/officeDocument/2006/relationships/hyperlink" Target="https://docviewer.yandex.ru/r.xml?sk=yf2b38e32cf756009fb1fb666a7411482&amp;url=http%3A%2F%2Fpestravka.pestravsky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E536-0412-4F7D-80F1-93C278EA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Links>
    <vt:vector size="42" baseType="variant"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https://docviewer.yandex.ru/r.xml?sk=yf2b38e32cf756009fb1fb666a7411482&amp;url=http%3A%2F%2Fpestravka.pestravsky.ru%2F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3473514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consultantplus://offline/ref=67FA10F32AE6413AF5267A3E7318C0A23A86A5E1BF3AC0716D58D2E127EB7177CF22663BB560AD46A5A99288C3FA307608A34E0F03972258A0BC20F1E9vFG</vt:lpwstr>
      </vt:variant>
      <vt:variant>
        <vt:lpwstr/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consultantplus://offline/ref=67FA10F32AE6413AF5267A3E7318C0A23A86A5E1BF3AC5726B5BD2E127EB7177CF22663BB560AD46A5A9948CC2FA307608A34E0F03972258A0BC20F1E9vFG</vt:lpwstr>
      </vt:variant>
      <vt:variant>
        <vt:lpwstr/>
      </vt:variant>
      <vt:variant>
        <vt:i4>3932267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consultantplus://offline/ref=67FA10F32AE6413AF526643365749CAA3D8FF8E4B93BCB223608D4B678BB77228F62606EF624A046A4A2C6D881A469254CE8430E1D8B225AEBv7G</vt:lpwstr>
      </vt:variant>
      <vt:variant>
        <vt:lpwstr/>
      </vt:variant>
      <vt:variant>
        <vt:i4>5898323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consultantplus://offline/ref=67FA10F32AE6413AF5267A3D61749CAA3E85FDE9BF3ECB223608D4B678BB77229D623862F424BE47A6B79089C4EFv8G</vt:lpwstr>
      </vt:variant>
      <vt:variant>
        <vt:lpwstr/>
      </vt:variant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consultantplus://offline/ref=67FA10F32AE6413AF5267A3D61749CAA3F8CFCEAB839CB223608D4B678BB77228F62606EFF26AB13F4EDC784C7F17A274FE8410D02E8v0G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Maiskoe</cp:lastModifiedBy>
  <cp:revision>3</cp:revision>
  <cp:lastPrinted>2019-03-25T05:02:00Z</cp:lastPrinted>
  <dcterms:created xsi:type="dcterms:W3CDTF">2019-03-21T03:51:00Z</dcterms:created>
  <dcterms:modified xsi:type="dcterms:W3CDTF">2019-03-25T05:05:00Z</dcterms:modified>
</cp:coreProperties>
</file>